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0C" w:rsidRPr="006172BC" w:rsidRDefault="007E110B" w:rsidP="003742E8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>План оценки качества образования (</w:t>
      </w:r>
      <w:r w:rsidR="000261BB">
        <w:rPr>
          <w:rFonts w:ascii="Times New Roman" w:hAnsi="Times New Roman" w:cs="Times New Roman"/>
          <w:b/>
          <w:color w:val="0000FF"/>
          <w:sz w:val="22"/>
          <w:szCs w:val="22"/>
        </w:rPr>
        <w:t>В</w:t>
      </w:r>
      <w:r w:rsidR="001F456E" w:rsidRPr="006172BC">
        <w:rPr>
          <w:rFonts w:ascii="Times New Roman" w:hAnsi="Times New Roman" w:cs="Times New Roman"/>
          <w:b/>
          <w:color w:val="0000FF"/>
          <w:sz w:val="22"/>
          <w:szCs w:val="22"/>
        </w:rPr>
        <w:t>ОКО</w:t>
      </w:r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>)</w:t>
      </w:r>
      <w:r w:rsidR="00FC058E" w:rsidRPr="006172B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МБДОУ «Солнышко»</w:t>
      </w:r>
    </w:p>
    <w:p w:rsidR="00C05FDE" w:rsidRDefault="00205DC4" w:rsidP="00463C85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>
        <w:rPr>
          <w:rFonts w:ascii="Times New Roman" w:hAnsi="Times New Roman" w:cs="Times New Roman"/>
          <w:b/>
          <w:color w:val="0000FF"/>
          <w:sz w:val="22"/>
          <w:szCs w:val="22"/>
        </w:rPr>
        <w:t>н</w:t>
      </w:r>
      <w:r w:rsidR="00F33ABA">
        <w:rPr>
          <w:rFonts w:ascii="Times New Roman" w:hAnsi="Times New Roman" w:cs="Times New Roman"/>
          <w:b/>
          <w:color w:val="0000FF"/>
          <w:sz w:val="22"/>
          <w:szCs w:val="22"/>
        </w:rPr>
        <w:t>а декабрь</w:t>
      </w:r>
      <w:r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2023</w:t>
      </w:r>
    </w:p>
    <w:p w:rsidR="00C05FDE" w:rsidRPr="00710587" w:rsidRDefault="00C05FDE" w:rsidP="00C05FD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10587">
        <w:rPr>
          <w:rFonts w:ascii="Times New Roman" w:hAnsi="Times New Roman" w:cs="Times New Roman"/>
          <w:b/>
          <w:color w:val="0000FF"/>
          <w:sz w:val="24"/>
          <w:szCs w:val="24"/>
        </w:rPr>
        <w:t>Требования к кадровым условиям реализации ООП ДО</w:t>
      </w:r>
    </w:p>
    <w:p w:rsidR="00F33ABA" w:rsidRDefault="00F33ABA" w:rsidP="00F33ABA">
      <w:pPr>
        <w:pStyle w:val="ConsPlusNormal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2568"/>
        <w:gridCol w:w="2552"/>
        <w:gridCol w:w="2126"/>
        <w:gridCol w:w="1934"/>
        <w:gridCol w:w="1985"/>
      </w:tblGrid>
      <w:tr w:rsidR="00F33ABA" w:rsidRPr="007E50B7" w:rsidTr="00B37A55">
        <w:tc>
          <w:tcPr>
            <w:tcW w:w="2568" w:type="dxa"/>
          </w:tcPr>
          <w:p w:rsidR="00F33ABA" w:rsidRPr="007E50B7" w:rsidRDefault="00F33ABA" w:rsidP="003F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552" w:type="dxa"/>
          </w:tcPr>
          <w:p w:rsidR="00F33ABA" w:rsidRPr="007E50B7" w:rsidRDefault="00F33ABA" w:rsidP="003F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2126" w:type="dxa"/>
          </w:tcPr>
          <w:p w:rsidR="00F33ABA" w:rsidRPr="007E50B7" w:rsidRDefault="00F33ABA" w:rsidP="003F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934" w:type="dxa"/>
          </w:tcPr>
          <w:p w:rsidR="00F33ABA" w:rsidRPr="007E50B7" w:rsidRDefault="00205DC4" w:rsidP="00205DC4">
            <w:pPr>
              <w:spacing w:line="276" w:lineRule="auto"/>
              <w:ind w:left="-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 w:rsidR="00F33ABA"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, сроки</w:t>
            </w:r>
          </w:p>
        </w:tc>
        <w:tc>
          <w:tcPr>
            <w:tcW w:w="1985" w:type="dxa"/>
          </w:tcPr>
          <w:p w:rsidR="00F33ABA" w:rsidRPr="007E50B7" w:rsidRDefault="00F33ABA" w:rsidP="003F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3ABA" w:rsidRPr="007E50B7" w:rsidTr="00B37A55">
        <w:trPr>
          <w:trHeight w:val="1712"/>
        </w:trPr>
        <w:tc>
          <w:tcPr>
            <w:tcW w:w="2568" w:type="dxa"/>
          </w:tcPr>
          <w:p w:rsidR="00F33ABA" w:rsidRPr="001D7D52" w:rsidRDefault="00F33ABA" w:rsidP="001D7D5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1D7D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Укомплектованность  педагогическими работниками, соответствующими квалификационным характеристикам</w:t>
            </w:r>
          </w:p>
        </w:tc>
        <w:tc>
          <w:tcPr>
            <w:tcW w:w="2552" w:type="dxa"/>
          </w:tcPr>
          <w:p w:rsidR="00F33ABA" w:rsidRPr="007E50B7" w:rsidRDefault="00F33ABA" w:rsidP="003F3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3ABA" w:rsidRPr="007E50B7" w:rsidRDefault="00F33ABA" w:rsidP="003F3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Тарификационный список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3ABA" w:rsidRPr="007E50B7" w:rsidRDefault="00F33ABA" w:rsidP="003F3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2126" w:type="dxa"/>
          </w:tcPr>
          <w:p w:rsidR="00F33ABA" w:rsidRPr="002A3A3F" w:rsidRDefault="00F33ABA" w:rsidP="00BE27F3">
            <w:pPr>
              <w:pStyle w:val="a4"/>
              <w:numPr>
                <w:ilvl w:val="0"/>
                <w:numId w:val="1"/>
              </w:numPr>
              <w:ind w:left="1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F">
              <w:rPr>
                <w:rFonts w:ascii="Times New Roman" w:hAnsi="Times New Roman" w:cs="Times New Roman"/>
                <w:sz w:val="24"/>
                <w:szCs w:val="24"/>
              </w:rPr>
              <w:t>Отчет Ф-85К</w:t>
            </w:r>
          </w:p>
          <w:p w:rsidR="00F33ABA" w:rsidRDefault="00F33ABA" w:rsidP="003F30F1">
            <w:pPr>
              <w:pStyle w:val="a4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ABA" w:rsidRDefault="00F33ABA" w:rsidP="003F30F1">
            <w:pPr>
              <w:pStyle w:val="a4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ABA" w:rsidRPr="002A3A3F" w:rsidRDefault="00F33ABA" w:rsidP="003F3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F33ABA" w:rsidRDefault="00205DC4" w:rsidP="00F33ABA">
            <w:pPr>
              <w:spacing w:line="276" w:lineRule="auto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20.12.2023</w:t>
            </w:r>
          </w:p>
        </w:tc>
        <w:tc>
          <w:tcPr>
            <w:tcW w:w="1985" w:type="dxa"/>
          </w:tcPr>
          <w:p w:rsidR="00F33ABA" w:rsidRDefault="00F33ABA" w:rsidP="003F3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F33ABA" w:rsidRDefault="00F33ABA" w:rsidP="003F3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Специалист ОК</w:t>
            </w:r>
          </w:p>
          <w:p w:rsidR="00F33ABA" w:rsidRDefault="00F33ABA" w:rsidP="003F3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ABA" w:rsidRPr="007E50B7" w:rsidTr="00205DC4">
        <w:trPr>
          <w:trHeight w:val="1481"/>
        </w:trPr>
        <w:tc>
          <w:tcPr>
            <w:tcW w:w="2568" w:type="dxa"/>
          </w:tcPr>
          <w:p w:rsidR="00F33ABA" w:rsidRPr="001D7D52" w:rsidRDefault="00F33ABA" w:rsidP="001D7D5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1D7D5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профессиональных компетенций педагогических работников</w:t>
            </w:r>
          </w:p>
        </w:tc>
        <w:tc>
          <w:tcPr>
            <w:tcW w:w="2552" w:type="dxa"/>
          </w:tcPr>
          <w:p w:rsidR="00F33ABA" w:rsidRPr="007E50B7" w:rsidRDefault="00F33ABA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126" w:type="dxa"/>
          </w:tcPr>
          <w:p w:rsidR="00F33ABA" w:rsidRPr="00AC07B8" w:rsidRDefault="00F33ABA" w:rsidP="00BE27F3">
            <w:pPr>
              <w:pStyle w:val="a4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8">
              <w:rPr>
                <w:rFonts w:ascii="Times New Roman" w:hAnsi="Times New Roman" w:cs="Times New Roman"/>
                <w:sz w:val="24"/>
                <w:szCs w:val="24"/>
              </w:rPr>
              <w:t>Таблица участий</w:t>
            </w:r>
          </w:p>
        </w:tc>
        <w:tc>
          <w:tcPr>
            <w:tcW w:w="1934" w:type="dxa"/>
          </w:tcPr>
          <w:p w:rsidR="00F33ABA" w:rsidRPr="007E50B7" w:rsidRDefault="00205DC4" w:rsidP="00F33ABA">
            <w:pPr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28.12.2023</w:t>
            </w:r>
          </w:p>
        </w:tc>
        <w:tc>
          <w:tcPr>
            <w:tcW w:w="1985" w:type="dxa"/>
          </w:tcPr>
          <w:p w:rsidR="00F33ABA" w:rsidRPr="007E50B7" w:rsidRDefault="00F33ABA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F33ABA" w:rsidRDefault="00F33ABA" w:rsidP="00F33ABA">
      <w:pPr>
        <w:pStyle w:val="ConsPlusNormal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05FDE" w:rsidRPr="00A61B61" w:rsidRDefault="00C05FDE" w:rsidP="00C05FDE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61B61">
        <w:rPr>
          <w:rFonts w:ascii="Times New Roman" w:hAnsi="Times New Roman" w:cs="Times New Roman"/>
          <w:b/>
          <w:color w:val="0000FF"/>
          <w:sz w:val="24"/>
          <w:szCs w:val="24"/>
        </w:rPr>
        <w:t>Требования к материально - техническим условиям реализации ООП ДО</w:t>
      </w:r>
    </w:p>
    <w:p w:rsidR="00463C85" w:rsidRDefault="00463C85" w:rsidP="001D7D52">
      <w:pPr>
        <w:pStyle w:val="ConsPlusNormal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2544"/>
        <w:gridCol w:w="2438"/>
        <w:gridCol w:w="2190"/>
        <w:gridCol w:w="1966"/>
        <w:gridCol w:w="2027"/>
      </w:tblGrid>
      <w:tr w:rsidR="00F33ABA" w:rsidRPr="00A61B61" w:rsidTr="00B37A55">
        <w:tc>
          <w:tcPr>
            <w:tcW w:w="2544" w:type="dxa"/>
          </w:tcPr>
          <w:p w:rsidR="00F33ABA" w:rsidRPr="00A61B61" w:rsidRDefault="00F33ABA" w:rsidP="003F3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438" w:type="dxa"/>
          </w:tcPr>
          <w:p w:rsidR="00F33ABA" w:rsidRPr="00A61B61" w:rsidRDefault="00F33ABA" w:rsidP="003F3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2190" w:type="dxa"/>
          </w:tcPr>
          <w:p w:rsidR="00F33ABA" w:rsidRPr="00A61B61" w:rsidRDefault="00F33ABA" w:rsidP="003F3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966" w:type="dxa"/>
          </w:tcPr>
          <w:p w:rsidR="00F33ABA" w:rsidRPr="00A61B61" w:rsidRDefault="00F33ABA" w:rsidP="003F3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</w:t>
            </w:r>
          </w:p>
        </w:tc>
        <w:tc>
          <w:tcPr>
            <w:tcW w:w="2027" w:type="dxa"/>
          </w:tcPr>
          <w:p w:rsidR="00F33ABA" w:rsidRPr="00A61B61" w:rsidRDefault="00F33ABA" w:rsidP="003F3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05DC4" w:rsidRPr="00A61B61" w:rsidTr="00B37A55">
        <w:trPr>
          <w:trHeight w:val="2249"/>
        </w:trPr>
        <w:tc>
          <w:tcPr>
            <w:tcW w:w="2544" w:type="dxa"/>
          </w:tcPr>
          <w:p w:rsidR="00205DC4" w:rsidRPr="00A61B61" w:rsidRDefault="00205DC4" w:rsidP="001D7D52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и содержание объектов ДОУ согласно правилам и нормативам законодательства (требования </w:t>
            </w:r>
            <w:proofErr w:type="spellStart"/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, правил безопасности)</w:t>
            </w:r>
          </w:p>
        </w:tc>
        <w:tc>
          <w:tcPr>
            <w:tcW w:w="2438" w:type="dxa"/>
          </w:tcPr>
          <w:p w:rsidR="00205DC4" w:rsidRPr="00A61B61" w:rsidRDefault="00205DC4" w:rsidP="0020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Состояние территории, зданий и помещений</w:t>
            </w:r>
          </w:p>
          <w:p w:rsidR="00205DC4" w:rsidRPr="009709A2" w:rsidRDefault="00205DC4" w:rsidP="00205DC4">
            <w:pPr>
              <w:pStyle w:val="a4"/>
              <w:numPr>
                <w:ilvl w:val="0"/>
                <w:numId w:val="3"/>
              </w:numPr>
              <w:ind w:left="155" w:right="-106" w:hanging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Ревизия всех систем обеспечения</w:t>
            </w:r>
          </w:p>
        </w:tc>
        <w:tc>
          <w:tcPr>
            <w:tcW w:w="2190" w:type="dxa"/>
          </w:tcPr>
          <w:p w:rsidR="00205DC4" w:rsidRDefault="00205DC4" w:rsidP="001D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производственного контроля</w:t>
            </w:r>
          </w:p>
        </w:tc>
        <w:tc>
          <w:tcPr>
            <w:tcW w:w="1966" w:type="dxa"/>
          </w:tcPr>
          <w:p w:rsidR="00205DC4" w:rsidRDefault="003C7FA0" w:rsidP="001D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22.12.2023</w:t>
            </w:r>
          </w:p>
        </w:tc>
        <w:tc>
          <w:tcPr>
            <w:tcW w:w="2027" w:type="dxa"/>
          </w:tcPr>
          <w:p w:rsidR="00205DC4" w:rsidRPr="00A61B61" w:rsidRDefault="00205DC4" w:rsidP="0020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05DC4" w:rsidRPr="008F5A62" w:rsidRDefault="00205DC4" w:rsidP="0020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A62"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  <w:proofErr w:type="spellEnd"/>
            <w:proofErr w:type="gramEnd"/>
          </w:p>
          <w:p w:rsidR="00205DC4" w:rsidRPr="00A61B61" w:rsidRDefault="00205DC4" w:rsidP="0020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АХР</w:t>
            </w:r>
          </w:p>
          <w:p w:rsidR="00205DC4" w:rsidRDefault="00205DC4" w:rsidP="00205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Зам зав по безопасности</w:t>
            </w:r>
          </w:p>
        </w:tc>
      </w:tr>
      <w:tr w:rsidR="001D7D52" w:rsidRPr="00A61B61" w:rsidTr="00B37A55">
        <w:trPr>
          <w:trHeight w:val="2249"/>
        </w:trPr>
        <w:tc>
          <w:tcPr>
            <w:tcW w:w="2544" w:type="dxa"/>
          </w:tcPr>
          <w:p w:rsidR="001D7D52" w:rsidRDefault="001D7D52" w:rsidP="001D7D52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– техническое обеспечение</w:t>
            </w:r>
          </w:p>
          <w:p w:rsidR="001D7D52" w:rsidRPr="00A61B61" w:rsidRDefault="001D7D52" w:rsidP="003F30F1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1D7D52" w:rsidRPr="009709A2" w:rsidRDefault="001D7D52" w:rsidP="00BE27F3">
            <w:pPr>
              <w:pStyle w:val="a4"/>
              <w:numPr>
                <w:ilvl w:val="0"/>
                <w:numId w:val="3"/>
              </w:numPr>
              <w:ind w:left="155" w:right="-106" w:hanging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9709A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групповых помещений, пищеблока, прачечной и кабинетов специалистов</w:t>
            </w:r>
          </w:p>
          <w:p w:rsidR="001D7D52" w:rsidRPr="00A61B61" w:rsidRDefault="001D7D52" w:rsidP="001D7D52">
            <w:pPr>
              <w:ind w:left="155" w:right="-108" w:hanging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 xml:space="preserve">(наличие мебели, оборудования,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посуды, мягкого инвентаря</w:t>
            </w:r>
          </w:p>
        </w:tc>
        <w:tc>
          <w:tcPr>
            <w:tcW w:w="2190" w:type="dxa"/>
          </w:tcPr>
          <w:p w:rsidR="001D7D52" w:rsidRPr="00A61B61" w:rsidRDefault="001D7D52" w:rsidP="001D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вентарная ведомость</w:t>
            </w:r>
          </w:p>
          <w:p w:rsidR="001D7D52" w:rsidRPr="00A61B61" w:rsidRDefault="001D7D52" w:rsidP="003F30F1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1D7D52" w:rsidRDefault="003C7FA0" w:rsidP="001D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22.12.2023</w:t>
            </w:r>
          </w:p>
          <w:p w:rsidR="001D7D52" w:rsidRDefault="001D7D52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D7D52" w:rsidRPr="00A61B61" w:rsidRDefault="001D7D52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</w:t>
            </w: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ссия</w:t>
            </w:r>
          </w:p>
        </w:tc>
      </w:tr>
      <w:tr w:rsidR="001D7D52" w:rsidRPr="00A61B61" w:rsidTr="001D7D52">
        <w:trPr>
          <w:trHeight w:val="2579"/>
        </w:trPr>
        <w:tc>
          <w:tcPr>
            <w:tcW w:w="2544" w:type="dxa"/>
          </w:tcPr>
          <w:p w:rsidR="001D7D52" w:rsidRPr="00A61B61" w:rsidRDefault="001D7D52" w:rsidP="003F3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информационно – коммуникативными средствами</w:t>
            </w:r>
          </w:p>
        </w:tc>
        <w:tc>
          <w:tcPr>
            <w:tcW w:w="2438" w:type="dxa"/>
          </w:tcPr>
          <w:p w:rsidR="001D7D52" w:rsidRPr="00A61B61" w:rsidRDefault="001D7D52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 (ПК, проекционное оборудования, аудио и видео оборудование…)</w:t>
            </w:r>
          </w:p>
          <w:p w:rsidR="001D7D52" w:rsidRDefault="001D7D52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ЦОР, компьютерные программы</w:t>
            </w:r>
          </w:p>
          <w:p w:rsidR="001D7D52" w:rsidRPr="00A61B61" w:rsidRDefault="001D7D52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Доступ к ИТС</w:t>
            </w:r>
          </w:p>
        </w:tc>
        <w:tc>
          <w:tcPr>
            <w:tcW w:w="2190" w:type="dxa"/>
          </w:tcPr>
          <w:p w:rsidR="001D7D52" w:rsidRPr="00A61B61" w:rsidRDefault="001D7D52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Инвентарная ведомость</w:t>
            </w:r>
          </w:p>
          <w:p w:rsidR="001D7D52" w:rsidRPr="00A61B61" w:rsidRDefault="001D7D52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52" w:rsidRPr="00A61B61" w:rsidRDefault="001D7D52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52" w:rsidRDefault="001D7D52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52" w:rsidRDefault="001D7D52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52" w:rsidRDefault="001D7D52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52" w:rsidRDefault="001D7D52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52" w:rsidRPr="00A61B61" w:rsidRDefault="001D7D52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1D7D52" w:rsidRPr="00A61B61" w:rsidRDefault="003C7FA0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22.12.2023</w:t>
            </w:r>
          </w:p>
          <w:p w:rsidR="001D7D52" w:rsidRPr="00A61B61" w:rsidRDefault="001D7D52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52" w:rsidRDefault="001D7D52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52" w:rsidRPr="00A61B61" w:rsidRDefault="001D7D52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52" w:rsidRPr="00A61B61" w:rsidRDefault="001D7D52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D7D52" w:rsidRPr="00A61B61" w:rsidRDefault="001D7D52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B61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комиссия</w:t>
            </w:r>
          </w:p>
          <w:p w:rsidR="001D7D52" w:rsidRPr="00A61B61" w:rsidRDefault="001D7D52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52" w:rsidRPr="00A61B61" w:rsidRDefault="001D7D52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52" w:rsidRPr="00A61B61" w:rsidRDefault="001D7D52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52" w:rsidRDefault="001D7D52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52" w:rsidRDefault="001D7D52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52" w:rsidRDefault="001D7D52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D52" w:rsidRPr="00A61B61" w:rsidRDefault="001D7D52" w:rsidP="003F30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33ABA" w:rsidRDefault="00F33ABA" w:rsidP="001D7D52">
      <w:pPr>
        <w:pStyle w:val="ConsPlusNormal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09252C" w:rsidRDefault="0009252C" w:rsidP="00BE27F3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09252C" w:rsidRDefault="0009252C" w:rsidP="00BE27F3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09252C" w:rsidRDefault="0009252C" w:rsidP="00BE27F3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09252C" w:rsidRDefault="0009252C" w:rsidP="00BE27F3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09252C" w:rsidRDefault="0009252C" w:rsidP="00BE27F3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09252C" w:rsidRDefault="0009252C" w:rsidP="00BE27F3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09252C" w:rsidRDefault="0009252C" w:rsidP="00BE27F3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09252C" w:rsidRDefault="0009252C" w:rsidP="00BE27F3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09252C" w:rsidRDefault="0009252C" w:rsidP="00BE27F3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F84A1A" w:rsidRDefault="00563C0C" w:rsidP="00BE27F3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Требования к </w:t>
      </w:r>
      <w:proofErr w:type="spellStart"/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>психолого</w:t>
      </w:r>
      <w:proofErr w:type="spellEnd"/>
      <w:r w:rsidRPr="006172BC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- педагогическим условиям реализации ООП ДО</w:t>
      </w:r>
    </w:p>
    <w:p w:rsidR="00BE27F3" w:rsidRPr="00BE27F3" w:rsidRDefault="00BE27F3" w:rsidP="00BE27F3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tbl>
      <w:tblPr>
        <w:tblW w:w="11165" w:type="dxa"/>
        <w:tblLayout w:type="fixed"/>
        <w:tblLook w:val="0000" w:firstRow="0" w:lastRow="0" w:firstColumn="0" w:lastColumn="0" w:noHBand="0" w:noVBand="0"/>
      </w:tblPr>
      <w:tblGrid>
        <w:gridCol w:w="2546"/>
        <w:gridCol w:w="2524"/>
        <w:gridCol w:w="2126"/>
        <w:gridCol w:w="1984"/>
        <w:gridCol w:w="1985"/>
      </w:tblGrid>
      <w:tr w:rsidR="00F84A1A" w:rsidTr="00BE27F3"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F84A1A" w:rsidP="003F30F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F84A1A" w:rsidP="003F30F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F84A1A" w:rsidP="003F30F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F84A1A" w:rsidP="003F30F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Периодичность, </w:t>
            </w:r>
          </w:p>
          <w:p w:rsidR="00F84A1A" w:rsidRDefault="00F84A1A" w:rsidP="003F30F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F84A1A" w:rsidP="003F30F1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769E" w:rsidTr="00BE27F3">
        <w:trPr>
          <w:trHeight w:val="946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69E" w:rsidRDefault="003B769E" w:rsidP="003F30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профессионального развития педагогических работников.</w:t>
            </w:r>
          </w:p>
          <w:p w:rsidR="003B769E" w:rsidRDefault="003B769E" w:rsidP="003F30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769E" w:rsidRDefault="003B769E" w:rsidP="003F30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Взаимодействие педагогов с детьми.</w:t>
            </w:r>
          </w:p>
          <w:p w:rsidR="003B769E" w:rsidRDefault="003B769E" w:rsidP="003F30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индивидуализации образования.</w:t>
            </w:r>
          </w:p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Создание социальной ситуации развития детей.</w:t>
            </w:r>
          </w:p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9E" w:rsidRDefault="003B769E" w:rsidP="00BE27F3">
            <w:pPr>
              <w:pStyle w:val="1"/>
              <w:numPr>
                <w:ilvl w:val="0"/>
                <w:numId w:val="7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детей в конкурсном движении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9E" w:rsidRDefault="003B769E" w:rsidP="00BE27F3">
            <w:pPr>
              <w:pStyle w:val="1"/>
              <w:numPr>
                <w:ilvl w:val="0"/>
                <w:numId w:val="5"/>
              </w:numPr>
              <w:spacing w:after="0" w:line="100" w:lineRule="atLeast"/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участий детей в мероприятиях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9E" w:rsidRDefault="003C7FA0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28</w:t>
            </w:r>
            <w:r w:rsidR="0009252C">
              <w:rPr>
                <w:rFonts w:ascii="Times New Roman" w:hAnsi="Times New Roman" w:cs="Times New Roman"/>
                <w:bCs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769E" w:rsidRDefault="003B769E" w:rsidP="003B769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9E" w:rsidTr="00BE27F3">
        <w:trPr>
          <w:trHeight w:val="583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9E" w:rsidRDefault="003B769E" w:rsidP="00BE27F3">
            <w:pPr>
              <w:pStyle w:val="1"/>
              <w:numPr>
                <w:ilvl w:val="0"/>
                <w:numId w:val="4"/>
              </w:numPr>
              <w:spacing w:after="0" w:line="100" w:lineRule="atLeast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  <w:r w:rsidRPr="00BE27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27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</w:t>
            </w:r>
            <w:r w:rsidR="00BE27F3" w:rsidRPr="00BE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Pr="00BE27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9E" w:rsidRDefault="003B769E" w:rsidP="00BE27F3">
            <w:pPr>
              <w:pStyle w:val="1"/>
              <w:numPr>
                <w:ilvl w:val="0"/>
                <w:numId w:val="17"/>
              </w:numPr>
              <w:spacing w:after="0" w:line="100" w:lineRule="atLeast"/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ФИРО</w:t>
            </w:r>
          </w:p>
          <w:p w:rsidR="003B769E" w:rsidRDefault="003B769E" w:rsidP="003F30F1">
            <w:pPr>
              <w:pStyle w:val="1"/>
              <w:spacing w:after="0" w:line="100" w:lineRule="atLeast"/>
              <w:ind w:left="17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9E" w:rsidRDefault="003C7FA0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28.12.2023</w:t>
            </w:r>
          </w:p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ВМР,</w:t>
            </w:r>
          </w:p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B769E" w:rsidRDefault="003B769E" w:rsidP="003F30F1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Мониторинговая группа</w:t>
            </w:r>
          </w:p>
        </w:tc>
      </w:tr>
      <w:tr w:rsidR="003B769E" w:rsidTr="00BE27F3">
        <w:trPr>
          <w:trHeight w:val="1706"/>
        </w:trPr>
        <w:tc>
          <w:tcPr>
            <w:tcW w:w="2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69E" w:rsidRDefault="003B769E" w:rsidP="00BE27F3">
            <w:pPr>
              <w:pStyle w:val="1"/>
              <w:numPr>
                <w:ilvl w:val="0"/>
                <w:numId w:val="8"/>
              </w:numPr>
              <w:spacing w:after="0" w:line="100" w:lineRule="atLeast"/>
              <w:ind w:left="33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РППС: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содержательно-насыщенная, трансформируемая, полифункциональная, вариативная, доступная и безопасная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69E" w:rsidRDefault="003B769E" w:rsidP="00BE27F3">
            <w:pPr>
              <w:pStyle w:val="1"/>
              <w:numPr>
                <w:ilvl w:val="0"/>
                <w:numId w:val="9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ФИРО по РППС</w:t>
            </w:r>
          </w:p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69E" w:rsidRDefault="003C7FA0" w:rsidP="003F30F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22.12.2023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69E" w:rsidRDefault="003B769E" w:rsidP="003F30F1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Мониторинговая группа</w:t>
            </w:r>
          </w:p>
        </w:tc>
      </w:tr>
      <w:tr w:rsidR="003C7FA0" w:rsidTr="00BE27F3">
        <w:trPr>
          <w:trHeight w:val="1706"/>
        </w:trPr>
        <w:tc>
          <w:tcPr>
            <w:tcW w:w="2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FA0" w:rsidRDefault="003C7FA0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FA0" w:rsidRDefault="003C7FA0" w:rsidP="00BE27F3">
            <w:pPr>
              <w:pStyle w:val="1"/>
              <w:numPr>
                <w:ilvl w:val="0"/>
                <w:numId w:val="8"/>
              </w:numPr>
              <w:spacing w:after="0" w:line="100" w:lineRule="atLeast"/>
              <w:ind w:left="33" w:right="-108" w:hanging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развитие дошкольников (социально – коммуникативное и социально – личностное,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ознавательное, речевое, художественно – эстетическое, физическое, психическое)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FA0" w:rsidRDefault="003C7FA0" w:rsidP="00BE27F3">
            <w:pPr>
              <w:pStyle w:val="1"/>
              <w:numPr>
                <w:ilvl w:val="0"/>
                <w:numId w:val="9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индивидуального развития ребенка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FA0" w:rsidRDefault="003C7FA0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08.12.2023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7FA0" w:rsidRDefault="003C7FA0" w:rsidP="003C7FA0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ВМР,</w:t>
            </w:r>
          </w:p>
          <w:p w:rsidR="003C7FA0" w:rsidRDefault="003C7FA0" w:rsidP="003C7FA0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психолог,</w:t>
            </w:r>
          </w:p>
          <w:p w:rsidR="003C7FA0" w:rsidRDefault="003C7FA0" w:rsidP="003C7FA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</w:tr>
      <w:tr w:rsidR="003B769E" w:rsidTr="00055F57">
        <w:trPr>
          <w:trHeight w:val="1687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и укрепление физического и психического здоровья</w:t>
            </w:r>
          </w:p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7F3" w:rsidRDefault="00BE27F3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7F3" w:rsidRDefault="00BE27F3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7F3" w:rsidRDefault="00BE27F3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7F3" w:rsidRDefault="00BE27F3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7F3" w:rsidRDefault="00BE27F3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7F3" w:rsidRDefault="00BE27F3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7F3" w:rsidRDefault="00BE27F3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7F3" w:rsidRDefault="00BE27F3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7F3" w:rsidRDefault="00BE27F3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7F3" w:rsidRDefault="00BE27F3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7F3" w:rsidRDefault="00BE27F3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7F3" w:rsidRDefault="00BE27F3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7F3" w:rsidRDefault="00BE27F3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9E" w:rsidRDefault="003B769E" w:rsidP="00BE27F3">
            <w:pPr>
              <w:pStyle w:val="1"/>
              <w:numPr>
                <w:ilvl w:val="0"/>
                <w:numId w:val="11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пропаганда.</w:t>
            </w:r>
          </w:p>
          <w:p w:rsidR="003B769E" w:rsidRDefault="003B769E" w:rsidP="00BE27F3">
            <w:pPr>
              <w:pStyle w:val="1"/>
              <w:numPr>
                <w:ilvl w:val="0"/>
                <w:numId w:val="11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жалоб,</w:t>
            </w:r>
          </w:p>
          <w:p w:rsidR="00CB05FA" w:rsidRDefault="00CB05FA" w:rsidP="00CB05FA">
            <w:pPr>
              <w:pStyle w:val="1"/>
              <w:spacing w:after="0" w:line="100" w:lineRule="atLea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FA" w:rsidRDefault="00CB05FA" w:rsidP="00CB05FA">
            <w:pPr>
              <w:pStyle w:val="1"/>
              <w:spacing w:after="0" w:line="100" w:lineRule="atLea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FA" w:rsidRDefault="00CB05FA" w:rsidP="00CB05FA">
            <w:pPr>
              <w:pStyle w:val="1"/>
              <w:spacing w:after="0" w:line="100" w:lineRule="atLea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9E" w:rsidRDefault="003B769E" w:rsidP="00BE27F3">
            <w:pPr>
              <w:pStyle w:val="1"/>
              <w:numPr>
                <w:ilvl w:val="0"/>
                <w:numId w:val="11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в журнале травматизма взрослых и детей</w:t>
            </w:r>
          </w:p>
          <w:p w:rsidR="003B769E" w:rsidRDefault="003B769E" w:rsidP="00BE27F3">
            <w:pPr>
              <w:pStyle w:val="1"/>
              <w:numPr>
                <w:ilvl w:val="0"/>
                <w:numId w:val="11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инструктажей</w:t>
            </w:r>
          </w:p>
          <w:p w:rsidR="003B769E" w:rsidRDefault="003B769E" w:rsidP="003F30F1">
            <w:pPr>
              <w:pStyle w:val="1"/>
              <w:spacing w:after="0" w:line="100" w:lineRule="atLea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9E" w:rsidRDefault="003B769E" w:rsidP="00BE27F3">
            <w:pPr>
              <w:pStyle w:val="1"/>
              <w:numPr>
                <w:ilvl w:val="0"/>
                <w:numId w:val="11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работы с детьми группы риска</w:t>
            </w:r>
          </w:p>
          <w:p w:rsidR="003B769E" w:rsidRDefault="003B769E" w:rsidP="00CB05F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FA" w:rsidRDefault="00CB05FA" w:rsidP="00CB05FA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9E" w:rsidRDefault="003B769E" w:rsidP="00BE27F3">
            <w:pPr>
              <w:pStyle w:val="1"/>
              <w:numPr>
                <w:ilvl w:val="0"/>
                <w:numId w:val="10"/>
              </w:numPr>
              <w:spacing w:after="0" w:line="100" w:lineRule="atLeast"/>
              <w:ind w:left="176" w:right="-10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  <w:proofErr w:type="gramEnd"/>
          </w:p>
          <w:p w:rsidR="00CB05FA" w:rsidRDefault="00CB05FA" w:rsidP="00CB05FA">
            <w:pPr>
              <w:pStyle w:val="1"/>
              <w:spacing w:after="0" w:line="100" w:lineRule="atLeast"/>
              <w:ind w:left="176"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9E" w:rsidRDefault="003B769E" w:rsidP="00BE27F3">
            <w:pPr>
              <w:pStyle w:val="1"/>
              <w:numPr>
                <w:ilvl w:val="0"/>
                <w:numId w:val="10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Двигательный режим</w:t>
            </w:r>
          </w:p>
          <w:p w:rsidR="003B769E" w:rsidRDefault="003B769E" w:rsidP="00BE27F3">
            <w:pPr>
              <w:pStyle w:val="1"/>
              <w:numPr>
                <w:ilvl w:val="0"/>
                <w:numId w:val="10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дня, </w:t>
            </w:r>
          </w:p>
          <w:p w:rsidR="003B769E" w:rsidRDefault="003B769E" w:rsidP="00BE27F3">
            <w:pPr>
              <w:pStyle w:val="1"/>
              <w:numPr>
                <w:ilvl w:val="0"/>
                <w:numId w:val="10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здоровья</w:t>
            </w:r>
          </w:p>
          <w:p w:rsidR="003B769E" w:rsidRPr="00CB05FA" w:rsidRDefault="003B769E" w:rsidP="00BE27F3">
            <w:pPr>
              <w:pStyle w:val="1"/>
              <w:numPr>
                <w:ilvl w:val="0"/>
                <w:numId w:val="10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и психолого- педагогическое сопровождение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69E" w:rsidRDefault="003B769E" w:rsidP="00BE27F3">
            <w:pPr>
              <w:pStyle w:val="1"/>
              <w:numPr>
                <w:ilvl w:val="0"/>
                <w:numId w:val="12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ведения документации медицинской сестры, заместителя по безопасности.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5FA" w:rsidRDefault="003B769E" w:rsidP="003B769E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1 раз в 3 месяца</w:t>
            </w:r>
          </w:p>
          <w:p w:rsidR="003B769E" w:rsidRDefault="003C7FA0" w:rsidP="003B769E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</w:t>
            </w:r>
          </w:p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  <w:p w:rsidR="003B769E" w:rsidRDefault="003B769E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A1A" w:rsidTr="00BE27F3">
        <w:trPr>
          <w:trHeight w:val="892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F84A1A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F84A1A" w:rsidP="00BE27F3">
            <w:pPr>
              <w:pStyle w:val="1"/>
              <w:numPr>
                <w:ilvl w:val="0"/>
                <w:numId w:val="11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F84A1A" w:rsidP="00BE27F3">
            <w:pPr>
              <w:pStyle w:val="1"/>
              <w:numPr>
                <w:ilvl w:val="0"/>
                <w:numId w:val="12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документации и журналов инструктажей по технике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3C7FA0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24.12.2023</w:t>
            </w:r>
          </w:p>
          <w:p w:rsidR="00F84A1A" w:rsidRDefault="00F84A1A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F84A1A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</w:t>
            </w:r>
          </w:p>
          <w:p w:rsidR="00F84A1A" w:rsidRDefault="00F84A1A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безопасности,</w:t>
            </w:r>
          </w:p>
          <w:p w:rsidR="00F84A1A" w:rsidRDefault="00F84A1A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5FA" w:rsidTr="00BE27F3">
        <w:trPr>
          <w:trHeight w:val="1555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FA" w:rsidRDefault="00CB05FA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FA" w:rsidRDefault="00CB05FA" w:rsidP="00BE27F3">
            <w:pPr>
              <w:pStyle w:val="1"/>
              <w:numPr>
                <w:ilvl w:val="0"/>
                <w:numId w:val="11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5FA" w:rsidRDefault="00CB05FA" w:rsidP="00BE27F3">
            <w:pPr>
              <w:pStyle w:val="1"/>
              <w:numPr>
                <w:ilvl w:val="0"/>
                <w:numId w:val="12"/>
              </w:numPr>
              <w:spacing w:after="0" w:line="100" w:lineRule="atLeast"/>
              <w:ind w:left="17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документации медицинской сестры, педагога - психолога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5FA" w:rsidRDefault="003C7FA0" w:rsidP="007B4544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7B45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5FA" w:rsidRDefault="00CB05FA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</w:t>
            </w:r>
          </w:p>
          <w:p w:rsidR="00CB05FA" w:rsidRDefault="00CB05FA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  <w:p w:rsidR="00CB05FA" w:rsidRDefault="00CB05FA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A1A" w:rsidTr="00BE27F3">
        <w:trPr>
          <w:trHeight w:val="1265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F84A1A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F84A1A" w:rsidP="00BE27F3">
            <w:pPr>
              <w:pStyle w:val="1"/>
              <w:numPr>
                <w:ilvl w:val="0"/>
                <w:numId w:val="11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7F3" w:rsidRPr="00055F57" w:rsidRDefault="00F84A1A" w:rsidP="00055F57">
            <w:pPr>
              <w:pStyle w:val="1"/>
              <w:numPr>
                <w:ilvl w:val="0"/>
                <w:numId w:val="13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и посещаемости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055F57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29.12.2023</w:t>
            </w:r>
          </w:p>
          <w:p w:rsidR="00F84A1A" w:rsidRDefault="00F84A1A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A1A" w:rsidRDefault="00F84A1A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F84A1A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Медсестра</w:t>
            </w:r>
          </w:p>
          <w:p w:rsidR="00F84A1A" w:rsidRDefault="00F84A1A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A1A" w:rsidRDefault="00F84A1A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05FA" w:rsidTr="00055F57">
        <w:trPr>
          <w:trHeight w:val="1293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FA" w:rsidRDefault="00CB05FA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FA" w:rsidRDefault="00CB05FA" w:rsidP="00BE27F3">
            <w:pPr>
              <w:pStyle w:val="1"/>
              <w:numPr>
                <w:ilvl w:val="0"/>
                <w:numId w:val="11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5FA" w:rsidRPr="004122A8" w:rsidRDefault="00CB05FA" w:rsidP="00BE27F3">
            <w:pPr>
              <w:pStyle w:val="1"/>
              <w:numPr>
                <w:ilvl w:val="0"/>
                <w:numId w:val="13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система должностного контроля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5FA" w:rsidRDefault="00055F57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08.12.2023</w:t>
            </w:r>
          </w:p>
          <w:p w:rsidR="00CB05FA" w:rsidRDefault="00CB05FA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5FA" w:rsidRDefault="00CB05FA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Мониторинговая группа</w:t>
            </w:r>
          </w:p>
          <w:p w:rsidR="00CB05FA" w:rsidRDefault="00CB05FA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3568" w:rsidTr="00BE27F3">
        <w:trPr>
          <w:trHeight w:val="3831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568" w:rsidRDefault="00D63568" w:rsidP="003F30F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качественного образования детей с ОВЗ, детей - инвалидов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568" w:rsidRDefault="00D63568" w:rsidP="00BE27F3">
            <w:pPr>
              <w:pStyle w:val="1"/>
              <w:numPr>
                <w:ilvl w:val="0"/>
                <w:numId w:val="14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групп компенсирующей направленности, комбинированных групп, инклюзии</w:t>
            </w:r>
          </w:p>
          <w:p w:rsidR="00D63568" w:rsidRDefault="00D63568" w:rsidP="00BE27F3">
            <w:pPr>
              <w:pStyle w:val="1"/>
              <w:numPr>
                <w:ilvl w:val="0"/>
                <w:numId w:val="14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диагностической работы</w:t>
            </w:r>
          </w:p>
          <w:p w:rsidR="00D63568" w:rsidRDefault="00D63568" w:rsidP="00BE27F3">
            <w:pPr>
              <w:pStyle w:val="1"/>
              <w:numPr>
                <w:ilvl w:val="0"/>
                <w:numId w:val="14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диагностической работы специалистов.</w:t>
            </w:r>
          </w:p>
          <w:p w:rsidR="00D63568" w:rsidRPr="00BE27F3" w:rsidRDefault="00D63568" w:rsidP="00BE27F3">
            <w:pPr>
              <w:pStyle w:val="1"/>
              <w:numPr>
                <w:ilvl w:val="0"/>
                <w:numId w:val="14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  <w:p w:rsidR="00D63568" w:rsidRPr="00D63568" w:rsidRDefault="00D63568" w:rsidP="00BE27F3">
            <w:pPr>
              <w:pStyle w:val="1"/>
              <w:numPr>
                <w:ilvl w:val="0"/>
                <w:numId w:val="14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АООП, АОП, ИОМ, ИПР</w:t>
            </w:r>
          </w:p>
          <w:p w:rsidR="00D63568" w:rsidRDefault="00D63568" w:rsidP="00BE27F3">
            <w:pPr>
              <w:pStyle w:val="1"/>
              <w:numPr>
                <w:ilvl w:val="0"/>
                <w:numId w:val="14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реализация индивидуальных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развивающих программ психолога и логопедов</w:t>
            </w:r>
          </w:p>
          <w:p w:rsidR="00D63568" w:rsidRDefault="00D63568" w:rsidP="00BE27F3">
            <w:pPr>
              <w:pStyle w:val="1"/>
              <w:numPr>
                <w:ilvl w:val="0"/>
                <w:numId w:val="14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</w:t>
            </w:r>
          </w:p>
          <w:p w:rsidR="00D63568" w:rsidRPr="00ED2263" w:rsidRDefault="00D63568" w:rsidP="00BE27F3">
            <w:pPr>
              <w:pStyle w:val="1"/>
              <w:numPr>
                <w:ilvl w:val="0"/>
                <w:numId w:val="14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диагностической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развивающей работы психолога.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3568" w:rsidRDefault="00D63568" w:rsidP="00BE27F3">
            <w:pPr>
              <w:pStyle w:val="1"/>
              <w:numPr>
                <w:ilvl w:val="0"/>
                <w:numId w:val="14"/>
              </w:numPr>
              <w:spacing w:after="0" w:line="100" w:lineRule="atLeast"/>
              <w:ind w:left="30" w:firstLine="0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система должностного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3568" w:rsidRDefault="00055F57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08</w:t>
            </w:r>
            <w:r w:rsidR="00D63568">
              <w:rPr>
                <w:rFonts w:ascii="Times New Roman" w:hAnsi="Times New Roman" w:cs="Times New Roman"/>
                <w:bCs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D63568" w:rsidRDefault="00D63568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3568" w:rsidRDefault="00D63568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  <w:p w:rsidR="00D63568" w:rsidRDefault="00D63568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ППК ДОУ</w:t>
            </w:r>
          </w:p>
          <w:p w:rsidR="00D63568" w:rsidRDefault="00D63568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A1A" w:rsidTr="00BE27F3">
        <w:trPr>
          <w:trHeight w:val="909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F84A1A" w:rsidP="003F30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F84A1A" w:rsidP="00BE27F3">
            <w:pPr>
              <w:pStyle w:val="1"/>
              <w:numPr>
                <w:ilvl w:val="0"/>
                <w:numId w:val="14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Pr="00ED2263" w:rsidRDefault="00F84A1A" w:rsidP="003F30F1">
            <w:pPr>
              <w:pStyle w:val="1"/>
              <w:spacing w:after="0" w:line="10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263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динамики развития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F84A1A" w:rsidP="003F30F1">
            <w:pPr>
              <w:spacing w:after="0" w:line="100" w:lineRule="atLeast"/>
              <w:ind w:left="-66" w:right="-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2 раза в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F84A1A" w:rsidRDefault="00B848E8" w:rsidP="003F30F1">
            <w:pPr>
              <w:spacing w:after="0" w:line="100" w:lineRule="atLeast"/>
              <w:ind w:left="-66" w:right="-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25.12.2023</w:t>
            </w:r>
          </w:p>
          <w:p w:rsidR="00F84A1A" w:rsidRDefault="00F84A1A" w:rsidP="003F30F1">
            <w:pPr>
              <w:spacing w:after="0" w:line="100" w:lineRule="atLeast"/>
              <w:ind w:left="-66" w:right="-16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F84A1A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зав по ВМР</w:t>
            </w:r>
          </w:p>
          <w:p w:rsidR="00F84A1A" w:rsidRDefault="00F84A1A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ППК ДОУ</w:t>
            </w:r>
          </w:p>
          <w:p w:rsidR="00F84A1A" w:rsidRDefault="00F84A1A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4A1A" w:rsidRDefault="00F84A1A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A1A" w:rsidTr="00BE27F3">
        <w:trPr>
          <w:trHeight w:val="760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F84A1A" w:rsidP="003F30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F84A1A" w:rsidP="00BE27F3">
            <w:pPr>
              <w:pStyle w:val="1"/>
              <w:numPr>
                <w:ilvl w:val="0"/>
                <w:numId w:val="14"/>
              </w:numPr>
              <w:spacing w:after="0" w:line="100" w:lineRule="atLeast"/>
              <w:ind w:left="176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F84A1A" w:rsidP="00D63568">
            <w:pPr>
              <w:pStyle w:val="1"/>
              <w:spacing w:after="0" w:line="100" w:lineRule="atLeast"/>
              <w:ind w:left="176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F84A1A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F84A1A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3568" w:rsidTr="00BE27F3">
        <w:trPr>
          <w:trHeight w:val="2052"/>
        </w:trPr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568" w:rsidRDefault="00D63568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  <w:p w:rsidR="00D63568" w:rsidRDefault="00D63568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568" w:rsidRDefault="00D63568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568" w:rsidRDefault="00D63568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568" w:rsidRDefault="00D63568" w:rsidP="003F30F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568" w:rsidRDefault="00D63568" w:rsidP="003F30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3568" w:rsidRDefault="00D63568" w:rsidP="00BE27F3">
            <w:pPr>
              <w:pStyle w:val="1"/>
              <w:numPr>
                <w:ilvl w:val="0"/>
                <w:numId w:val="15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D63568" w:rsidRDefault="00D63568" w:rsidP="00BE27F3">
            <w:pPr>
              <w:pStyle w:val="1"/>
              <w:numPr>
                <w:ilvl w:val="0"/>
                <w:numId w:val="15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гостиные, собрания</w:t>
            </w:r>
          </w:p>
          <w:p w:rsidR="00D63568" w:rsidRDefault="00D63568" w:rsidP="00BE27F3">
            <w:pPr>
              <w:pStyle w:val="1"/>
              <w:numPr>
                <w:ilvl w:val="0"/>
                <w:numId w:val="15"/>
              </w:numPr>
              <w:spacing w:after="0" w:line="100" w:lineRule="atLeast"/>
              <w:ind w:left="176" w:right="-108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для родителей</w:t>
            </w:r>
          </w:p>
          <w:p w:rsidR="00D63568" w:rsidRDefault="00D63568" w:rsidP="003F30F1">
            <w:pPr>
              <w:pStyle w:val="1"/>
              <w:spacing w:after="0" w:line="100" w:lineRule="atLeast"/>
              <w:ind w:left="176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(уголки)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3568" w:rsidRDefault="00D63568" w:rsidP="00D63568">
            <w:pPr>
              <w:pStyle w:val="1"/>
              <w:spacing w:after="0" w:line="100" w:lineRule="atLeast"/>
              <w:ind w:left="30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контроля работы  с родителями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3568" w:rsidRDefault="00B848E8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08.12.2023</w:t>
            </w:r>
          </w:p>
          <w:p w:rsidR="00D63568" w:rsidRDefault="00D63568" w:rsidP="003F30F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3568" w:rsidRDefault="00D63568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Мониторинговая группа</w:t>
            </w:r>
          </w:p>
          <w:p w:rsidR="00D63568" w:rsidRDefault="00D63568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A1A" w:rsidTr="00BE27F3">
        <w:trPr>
          <w:trHeight w:val="1975"/>
        </w:trPr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F84A1A" w:rsidP="003F30F1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F84A1A" w:rsidP="00BE27F3">
            <w:pPr>
              <w:pStyle w:val="1"/>
              <w:numPr>
                <w:ilvl w:val="0"/>
                <w:numId w:val="15"/>
              </w:num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мероприятия с семьей (конкурсы, акции, маршруты, образовательные проекты, праздники...)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F84A1A" w:rsidP="003F30F1">
            <w:pPr>
              <w:spacing w:after="0" w:line="100" w:lineRule="atLeast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Таблица участий</w:t>
            </w:r>
          </w:p>
          <w:p w:rsidR="00F84A1A" w:rsidRDefault="00F84A1A" w:rsidP="003F30F1">
            <w:pPr>
              <w:pStyle w:val="1"/>
              <w:spacing w:after="0" w:line="100" w:lineRule="atLeas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B848E8" w:rsidP="00D63568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28.12.2023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A1A" w:rsidRDefault="00F84A1A" w:rsidP="003F30F1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D63568" w:rsidTr="00BE27F3">
        <w:trPr>
          <w:trHeight w:val="1602"/>
        </w:trPr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568" w:rsidRDefault="00D63568" w:rsidP="003F30F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Обеспечение открытости дошкольного образования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568" w:rsidRDefault="00D63568" w:rsidP="00BE27F3">
            <w:pPr>
              <w:pStyle w:val="1"/>
              <w:numPr>
                <w:ilvl w:val="0"/>
                <w:numId w:val="16"/>
              </w:numPr>
              <w:spacing w:after="0" w:line="100" w:lineRule="atLeast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родительских гостиных</w:t>
            </w:r>
          </w:p>
          <w:p w:rsidR="00D63568" w:rsidRDefault="00D63568" w:rsidP="00BE27F3">
            <w:pPr>
              <w:pStyle w:val="1"/>
              <w:numPr>
                <w:ilvl w:val="0"/>
                <w:numId w:val="16"/>
              </w:numPr>
              <w:spacing w:after="0" w:line="100" w:lineRule="atLeast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уголки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568" w:rsidRDefault="00D63568" w:rsidP="00BE27F3">
            <w:pPr>
              <w:pStyle w:val="1"/>
              <w:numPr>
                <w:ilvl w:val="0"/>
                <w:numId w:val="18"/>
              </w:numPr>
              <w:spacing w:after="0" w:line="100" w:lineRule="atLeast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система должностного контроля</w:t>
            </w:r>
          </w:p>
          <w:p w:rsidR="00D63568" w:rsidRDefault="00D63568" w:rsidP="003F30F1">
            <w:pPr>
              <w:pStyle w:val="1"/>
              <w:spacing w:after="0" w:line="10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568" w:rsidRDefault="00B848E8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08.12.2023</w:t>
            </w:r>
          </w:p>
          <w:p w:rsidR="00D63568" w:rsidRDefault="00D63568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568" w:rsidRDefault="00D63568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568" w:rsidRDefault="00D63568" w:rsidP="003F30F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3568" w:rsidRDefault="00D63568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Мониторинговая группа</w:t>
            </w:r>
          </w:p>
          <w:p w:rsidR="00D63568" w:rsidRDefault="00D63568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568" w:rsidRDefault="00D63568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568" w:rsidRDefault="00D63568" w:rsidP="003F30F1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84A1A" w:rsidRDefault="00F84A1A" w:rsidP="00700BC4">
      <w:pPr>
        <w:spacing w:line="240" w:lineRule="auto"/>
        <w:rPr>
          <w:rFonts w:ascii="Times New Roman" w:hAnsi="Times New Roman" w:cs="Times New Roman"/>
        </w:rPr>
      </w:pPr>
    </w:p>
    <w:p w:rsidR="00D63568" w:rsidRDefault="00D63568" w:rsidP="004A5A2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F35DF">
        <w:rPr>
          <w:rFonts w:ascii="Times New Roman" w:hAnsi="Times New Roman" w:cs="Times New Roman"/>
          <w:b/>
          <w:color w:val="0000FF"/>
          <w:sz w:val="24"/>
          <w:szCs w:val="24"/>
        </w:rPr>
        <w:t>Требования к финансовым условиям реализации ООП ДО</w:t>
      </w:r>
    </w:p>
    <w:p w:rsidR="004A5A25" w:rsidRPr="004A5A25" w:rsidRDefault="004A5A25" w:rsidP="004A5A2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11329" w:type="dxa"/>
        <w:tblLook w:val="04A0" w:firstRow="1" w:lastRow="0" w:firstColumn="1" w:lastColumn="0" w:noHBand="0" w:noVBand="1"/>
      </w:tblPr>
      <w:tblGrid>
        <w:gridCol w:w="2540"/>
        <w:gridCol w:w="2410"/>
        <w:gridCol w:w="2126"/>
        <w:gridCol w:w="1985"/>
        <w:gridCol w:w="2268"/>
      </w:tblGrid>
      <w:tr w:rsidR="00D63568" w:rsidRPr="007E50B7" w:rsidTr="00D63568">
        <w:tc>
          <w:tcPr>
            <w:tcW w:w="2540" w:type="dxa"/>
          </w:tcPr>
          <w:p w:rsidR="00D63568" w:rsidRPr="007E50B7" w:rsidRDefault="00D63568" w:rsidP="003F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410" w:type="dxa"/>
          </w:tcPr>
          <w:p w:rsidR="00D63568" w:rsidRPr="007E50B7" w:rsidRDefault="00D63568" w:rsidP="003F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2126" w:type="dxa"/>
          </w:tcPr>
          <w:p w:rsidR="00D63568" w:rsidRPr="007E50B7" w:rsidRDefault="00D63568" w:rsidP="003F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985" w:type="dxa"/>
          </w:tcPr>
          <w:p w:rsidR="00D63568" w:rsidRPr="007E50B7" w:rsidRDefault="00D63568" w:rsidP="003F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</w:t>
            </w:r>
          </w:p>
        </w:tc>
        <w:tc>
          <w:tcPr>
            <w:tcW w:w="2268" w:type="dxa"/>
          </w:tcPr>
          <w:p w:rsidR="00D63568" w:rsidRPr="007E50B7" w:rsidRDefault="00D63568" w:rsidP="003F30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56BB9" w:rsidRPr="00ED6DF0" w:rsidTr="00C56BB9">
        <w:trPr>
          <w:trHeight w:val="2018"/>
        </w:trPr>
        <w:tc>
          <w:tcPr>
            <w:tcW w:w="2540" w:type="dxa"/>
            <w:vMerge w:val="restart"/>
          </w:tcPr>
          <w:p w:rsidR="00C56BB9" w:rsidRPr="00ED6DF0" w:rsidRDefault="00C56BB9" w:rsidP="003F30F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ED6D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Объем финансирования</w:t>
            </w:r>
          </w:p>
        </w:tc>
        <w:tc>
          <w:tcPr>
            <w:tcW w:w="2410" w:type="dxa"/>
            <w:vMerge w:val="restart"/>
          </w:tcPr>
          <w:p w:rsidR="00C56BB9" w:rsidRPr="00ED6DF0" w:rsidRDefault="00C56BB9" w:rsidP="003F3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План ФХД</w:t>
            </w:r>
          </w:p>
          <w:p w:rsidR="00C56BB9" w:rsidRPr="00ED6DF0" w:rsidRDefault="00C56BB9" w:rsidP="003F3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B9" w:rsidRPr="00ED6DF0" w:rsidRDefault="00C56BB9" w:rsidP="003F3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Финансово – материальное обеспечение (норматив)</w:t>
            </w:r>
          </w:p>
          <w:p w:rsidR="00C56BB9" w:rsidRPr="00ED6DF0" w:rsidRDefault="00C56BB9" w:rsidP="003F3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Заявки на образовательный процесс</w:t>
            </w:r>
          </w:p>
        </w:tc>
        <w:tc>
          <w:tcPr>
            <w:tcW w:w="2126" w:type="dxa"/>
          </w:tcPr>
          <w:p w:rsidR="00C56BB9" w:rsidRPr="00ED6DF0" w:rsidRDefault="00C56BB9" w:rsidP="003F3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Таблицы</w:t>
            </w:r>
          </w:p>
          <w:p w:rsidR="00C56BB9" w:rsidRPr="00ED6DF0" w:rsidRDefault="00C56BB9" w:rsidP="003F3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 объема средств субвенции (АУП и УВП, ФМО педагоги)</w:t>
            </w:r>
          </w:p>
          <w:p w:rsidR="00C56BB9" w:rsidRPr="00ED6DF0" w:rsidRDefault="00C56BB9" w:rsidP="004A5A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C56BB9" w:rsidRPr="00ED6DF0" w:rsidRDefault="00C56BB9" w:rsidP="003F3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C56BB9" w:rsidRPr="00ED6DF0" w:rsidRDefault="00C56BB9" w:rsidP="003F3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B9" w:rsidRPr="00ED6DF0" w:rsidRDefault="00C56BB9" w:rsidP="003F3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20.12.2023</w:t>
            </w:r>
          </w:p>
          <w:p w:rsidR="00C56BB9" w:rsidRPr="00ED6DF0" w:rsidRDefault="00C56BB9" w:rsidP="003F3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56BB9" w:rsidRPr="00ED6DF0" w:rsidRDefault="00C56BB9" w:rsidP="003F3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BB9" w:rsidRPr="00ED6DF0" w:rsidRDefault="00C56BB9" w:rsidP="003F3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56BB9" w:rsidRPr="00ED6DF0" w:rsidRDefault="00C56BB9" w:rsidP="003F3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Специалист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BB9" w:rsidRPr="00ED6DF0" w:rsidRDefault="00C56BB9" w:rsidP="003F3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бухгалтерия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BB9" w:rsidRDefault="00C56BB9" w:rsidP="003F3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B9" w:rsidRDefault="00C56BB9" w:rsidP="003F3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BB9" w:rsidRPr="00ED6DF0" w:rsidRDefault="00C56BB9" w:rsidP="003F3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BB9" w:rsidRPr="00ED6DF0" w:rsidRDefault="00C56BB9" w:rsidP="003F30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6BB9" w:rsidRPr="00ED6DF0" w:rsidRDefault="00C56BB9" w:rsidP="004A5A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</w:t>
            </w:r>
          </w:p>
        </w:tc>
      </w:tr>
      <w:tr w:rsidR="00C56BB9" w:rsidRPr="00ED6DF0" w:rsidTr="00D63568">
        <w:tc>
          <w:tcPr>
            <w:tcW w:w="2540" w:type="dxa"/>
            <w:vMerge/>
          </w:tcPr>
          <w:p w:rsidR="00C56BB9" w:rsidRPr="00ED6DF0" w:rsidRDefault="00C56BB9" w:rsidP="003F30F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410" w:type="dxa"/>
            <w:vMerge/>
          </w:tcPr>
          <w:p w:rsidR="00C56BB9" w:rsidRPr="00ED6DF0" w:rsidRDefault="00C56BB9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BB9" w:rsidRPr="00ED6DF0" w:rsidRDefault="00C56BB9" w:rsidP="00B84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тарификации</w:t>
            </w:r>
          </w:p>
          <w:p w:rsidR="00C56BB9" w:rsidRPr="00ED6DF0" w:rsidRDefault="00C56BB9" w:rsidP="00B848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C56BB9" w:rsidRPr="00ED6DF0" w:rsidRDefault="00C56BB9" w:rsidP="00B84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15.12.2023</w:t>
            </w:r>
          </w:p>
          <w:p w:rsidR="00C56BB9" w:rsidRPr="00ED6DF0" w:rsidRDefault="00C56BB9" w:rsidP="00B8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6BB9" w:rsidRPr="00ED6DF0" w:rsidRDefault="00C56BB9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B9" w:rsidRPr="00ED6DF0" w:rsidTr="00D63568">
        <w:tc>
          <w:tcPr>
            <w:tcW w:w="2540" w:type="dxa"/>
            <w:vMerge/>
          </w:tcPr>
          <w:p w:rsidR="00C56BB9" w:rsidRPr="00ED6DF0" w:rsidRDefault="00C56BB9" w:rsidP="003F30F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410" w:type="dxa"/>
            <w:vMerge/>
          </w:tcPr>
          <w:p w:rsidR="00C56BB9" w:rsidRPr="00ED6DF0" w:rsidRDefault="00C56BB9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6BB9" w:rsidRPr="00ED6DF0" w:rsidRDefault="00C56BB9" w:rsidP="003F30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DF0">
              <w:rPr>
                <w:rFonts w:ascii="Times New Roman" w:hAnsi="Times New Roman" w:cs="Times New Roman"/>
                <w:sz w:val="24"/>
                <w:szCs w:val="24"/>
              </w:rPr>
              <w:t>Таблица Финансовые ресурсы и их использование</w:t>
            </w:r>
          </w:p>
        </w:tc>
        <w:tc>
          <w:tcPr>
            <w:tcW w:w="1985" w:type="dxa"/>
          </w:tcPr>
          <w:p w:rsidR="00C56BB9" w:rsidRPr="00ED6DF0" w:rsidRDefault="00C56BB9" w:rsidP="00B84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15.12.2023</w:t>
            </w:r>
          </w:p>
          <w:p w:rsidR="00C56BB9" w:rsidRPr="00ED6DF0" w:rsidRDefault="00C56BB9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6BB9" w:rsidRPr="00ED6DF0" w:rsidRDefault="00C56BB9" w:rsidP="003F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568" w:rsidRPr="006172BC" w:rsidRDefault="00D63568" w:rsidP="00700BC4">
      <w:pPr>
        <w:spacing w:line="240" w:lineRule="auto"/>
        <w:rPr>
          <w:rFonts w:ascii="Times New Roman" w:hAnsi="Times New Roman" w:cs="Times New Roman"/>
        </w:rPr>
      </w:pPr>
    </w:p>
    <w:sectPr w:rsidR="00D63568" w:rsidRPr="006172BC" w:rsidSect="006172B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8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291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8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6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0000012"/>
    <w:name w:val="WW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2CEA3C75"/>
    <w:multiLevelType w:val="hybridMultilevel"/>
    <w:tmpl w:val="3086FE9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C6736"/>
    <w:multiLevelType w:val="hybridMultilevel"/>
    <w:tmpl w:val="9B4C4A12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B4F78"/>
    <w:multiLevelType w:val="hybridMultilevel"/>
    <w:tmpl w:val="C812E38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B1E95"/>
    <w:multiLevelType w:val="hybridMultilevel"/>
    <w:tmpl w:val="C7BC0E2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8"/>
  </w:num>
  <w:num w:numId="17">
    <w:abstractNumId w:val="19"/>
  </w:num>
  <w:num w:numId="18">
    <w:abstractNumId w:val="21"/>
  </w:num>
  <w:num w:numId="19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C0C"/>
    <w:rsid w:val="000104FE"/>
    <w:rsid w:val="00022F78"/>
    <w:rsid w:val="000261BB"/>
    <w:rsid w:val="00045D36"/>
    <w:rsid w:val="0005105C"/>
    <w:rsid w:val="00055F57"/>
    <w:rsid w:val="00083793"/>
    <w:rsid w:val="00091D25"/>
    <w:rsid w:val="0009252C"/>
    <w:rsid w:val="00096D03"/>
    <w:rsid w:val="000A66CA"/>
    <w:rsid w:val="000B0380"/>
    <w:rsid w:val="000B66FC"/>
    <w:rsid w:val="000B720E"/>
    <w:rsid w:val="000C3FA0"/>
    <w:rsid w:val="000F0F01"/>
    <w:rsid w:val="00103B60"/>
    <w:rsid w:val="0010693B"/>
    <w:rsid w:val="001253D1"/>
    <w:rsid w:val="0016237A"/>
    <w:rsid w:val="00177D71"/>
    <w:rsid w:val="001868AC"/>
    <w:rsid w:val="00187E63"/>
    <w:rsid w:val="00197715"/>
    <w:rsid w:val="00197E89"/>
    <w:rsid w:val="001B6DEC"/>
    <w:rsid w:val="001C1BBB"/>
    <w:rsid w:val="001C47ED"/>
    <w:rsid w:val="001C603F"/>
    <w:rsid w:val="001D7D52"/>
    <w:rsid w:val="001E3853"/>
    <w:rsid w:val="001E77FD"/>
    <w:rsid w:val="001F456E"/>
    <w:rsid w:val="002017B5"/>
    <w:rsid w:val="00205DC4"/>
    <w:rsid w:val="002171F9"/>
    <w:rsid w:val="00223E97"/>
    <w:rsid w:val="0023370C"/>
    <w:rsid w:val="00237D5F"/>
    <w:rsid w:val="00242AFC"/>
    <w:rsid w:val="00253F77"/>
    <w:rsid w:val="00261F8B"/>
    <w:rsid w:val="00275B88"/>
    <w:rsid w:val="00281F38"/>
    <w:rsid w:val="00282949"/>
    <w:rsid w:val="00287BC9"/>
    <w:rsid w:val="00290C91"/>
    <w:rsid w:val="0029417D"/>
    <w:rsid w:val="002E51F7"/>
    <w:rsid w:val="002F3520"/>
    <w:rsid w:val="00307BD3"/>
    <w:rsid w:val="00312E8E"/>
    <w:rsid w:val="00332BB6"/>
    <w:rsid w:val="0034466E"/>
    <w:rsid w:val="003622CE"/>
    <w:rsid w:val="00362AA5"/>
    <w:rsid w:val="003742E8"/>
    <w:rsid w:val="003B769E"/>
    <w:rsid w:val="003C0BE1"/>
    <w:rsid w:val="003C7FA0"/>
    <w:rsid w:val="0041410A"/>
    <w:rsid w:val="00424B43"/>
    <w:rsid w:val="004309A8"/>
    <w:rsid w:val="004345F3"/>
    <w:rsid w:val="0045725A"/>
    <w:rsid w:val="00463C85"/>
    <w:rsid w:val="00471ADA"/>
    <w:rsid w:val="00471C3C"/>
    <w:rsid w:val="00475723"/>
    <w:rsid w:val="00483719"/>
    <w:rsid w:val="00483BD6"/>
    <w:rsid w:val="004A5A25"/>
    <w:rsid w:val="004E1A20"/>
    <w:rsid w:val="004E6CED"/>
    <w:rsid w:val="004E6DE2"/>
    <w:rsid w:val="004F121B"/>
    <w:rsid w:val="004F48CF"/>
    <w:rsid w:val="004F51B6"/>
    <w:rsid w:val="004F671F"/>
    <w:rsid w:val="00502C56"/>
    <w:rsid w:val="00515E59"/>
    <w:rsid w:val="00527491"/>
    <w:rsid w:val="00544B86"/>
    <w:rsid w:val="00563C0C"/>
    <w:rsid w:val="00564526"/>
    <w:rsid w:val="0056473D"/>
    <w:rsid w:val="0059603A"/>
    <w:rsid w:val="005976D6"/>
    <w:rsid w:val="005B3C02"/>
    <w:rsid w:val="005B619D"/>
    <w:rsid w:val="005B684B"/>
    <w:rsid w:val="005C3DB5"/>
    <w:rsid w:val="005C7540"/>
    <w:rsid w:val="005F60F5"/>
    <w:rsid w:val="00613DD7"/>
    <w:rsid w:val="006172BC"/>
    <w:rsid w:val="00622147"/>
    <w:rsid w:val="00633D7E"/>
    <w:rsid w:val="006369F9"/>
    <w:rsid w:val="00656B6E"/>
    <w:rsid w:val="00661983"/>
    <w:rsid w:val="0067552D"/>
    <w:rsid w:val="006840D1"/>
    <w:rsid w:val="006A36B9"/>
    <w:rsid w:val="006C1E12"/>
    <w:rsid w:val="00700BC4"/>
    <w:rsid w:val="00705BE7"/>
    <w:rsid w:val="00715537"/>
    <w:rsid w:val="0073298F"/>
    <w:rsid w:val="00746F5E"/>
    <w:rsid w:val="00762C87"/>
    <w:rsid w:val="00765674"/>
    <w:rsid w:val="0076760B"/>
    <w:rsid w:val="00772ED7"/>
    <w:rsid w:val="00775838"/>
    <w:rsid w:val="00783367"/>
    <w:rsid w:val="007A3279"/>
    <w:rsid w:val="007B4544"/>
    <w:rsid w:val="007E110B"/>
    <w:rsid w:val="007F5629"/>
    <w:rsid w:val="0082729B"/>
    <w:rsid w:val="00855884"/>
    <w:rsid w:val="00862686"/>
    <w:rsid w:val="00866AB1"/>
    <w:rsid w:val="0089255E"/>
    <w:rsid w:val="0089533A"/>
    <w:rsid w:val="008A2356"/>
    <w:rsid w:val="008A2F22"/>
    <w:rsid w:val="008B5712"/>
    <w:rsid w:val="008D3A9F"/>
    <w:rsid w:val="008E00B1"/>
    <w:rsid w:val="0090057B"/>
    <w:rsid w:val="00907709"/>
    <w:rsid w:val="00914819"/>
    <w:rsid w:val="009233C3"/>
    <w:rsid w:val="00931D30"/>
    <w:rsid w:val="0096647E"/>
    <w:rsid w:val="00966C91"/>
    <w:rsid w:val="00976D50"/>
    <w:rsid w:val="00985161"/>
    <w:rsid w:val="009917C6"/>
    <w:rsid w:val="009B1C57"/>
    <w:rsid w:val="009B393C"/>
    <w:rsid w:val="009B4B1E"/>
    <w:rsid w:val="009C2F99"/>
    <w:rsid w:val="009D246C"/>
    <w:rsid w:val="009D7303"/>
    <w:rsid w:val="009E6101"/>
    <w:rsid w:val="009E670E"/>
    <w:rsid w:val="009F2651"/>
    <w:rsid w:val="00A05080"/>
    <w:rsid w:val="00A25355"/>
    <w:rsid w:val="00A309A9"/>
    <w:rsid w:val="00A309F1"/>
    <w:rsid w:val="00A3456D"/>
    <w:rsid w:val="00A460C4"/>
    <w:rsid w:val="00A5552D"/>
    <w:rsid w:val="00A572F4"/>
    <w:rsid w:val="00A63D08"/>
    <w:rsid w:val="00A756F1"/>
    <w:rsid w:val="00A77D5C"/>
    <w:rsid w:val="00A87699"/>
    <w:rsid w:val="00AA1FC3"/>
    <w:rsid w:val="00AF6242"/>
    <w:rsid w:val="00B20944"/>
    <w:rsid w:val="00B22BEB"/>
    <w:rsid w:val="00B32CAC"/>
    <w:rsid w:val="00B37A55"/>
    <w:rsid w:val="00B43674"/>
    <w:rsid w:val="00B612FB"/>
    <w:rsid w:val="00B63811"/>
    <w:rsid w:val="00B77323"/>
    <w:rsid w:val="00B848E8"/>
    <w:rsid w:val="00BB6832"/>
    <w:rsid w:val="00BC58A4"/>
    <w:rsid w:val="00BE27F3"/>
    <w:rsid w:val="00BF5400"/>
    <w:rsid w:val="00BF6F8A"/>
    <w:rsid w:val="00C024BD"/>
    <w:rsid w:val="00C05FDE"/>
    <w:rsid w:val="00C27012"/>
    <w:rsid w:val="00C323F0"/>
    <w:rsid w:val="00C555B5"/>
    <w:rsid w:val="00C56BB9"/>
    <w:rsid w:val="00C74A41"/>
    <w:rsid w:val="00C86CB6"/>
    <w:rsid w:val="00C95C07"/>
    <w:rsid w:val="00CA0292"/>
    <w:rsid w:val="00CB05FA"/>
    <w:rsid w:val="00CB3B0C"/>
    <w:rsid w:val="00CC2849"/>
    <w:rsid w:val="00CD626B"/>
    <w:rsid w:val="00CF74D9"/>
    <w:rsid w:val="00D101B1"/>
    <w:rsid w:val="00D14B05"/>
    <w:rsid w:val="00D32375"/>
    <w:rsid w:val="00D343FE"/>
    <w:rsid w:val="00D35F5C"/>
    <w:rsid w:val="00D4792F"/>
    <w:rsid w:val="00D63568"/>
    <w:rsid w:val="00D64FC6"/>
    <w:rsid w:val="00D90236"/>
    <w:rsid w:val="00D9233F"/>
    <w:rsid w:val="00DC241D"/>
    <w:rsid w:val="00DC342B"/>
    <w:rsid w:val="00E227C5"/>
    <w:rsid w:val="00E365B1"/>
    <w:rsid w:val="00E45ADC"/>
    <w:rsid w:val="00E70EB3"/>
    <w:rsid w:val="00E7341C"/>
    <w:rsid w:val="00E83DC2"/>
    <w:rsid w:val="00E9174A"/>
    <w:rsid w:val="00E929D2"/>
    <w:rsid w:val="00E92D86"/>
    <w:rsid w:val="00ED0706"/>
    <w:rsid w:val="00ED1E72"/>
    <w:rsid w:val="00ED7AA4"/>
    <w:rsid w:val="00EF1F09"/>
    <w:rsid w:val="00EF3086"/>
    <w:rsid w:val="00F043C3"/>
    <w:rsid w:val="00F10031"/>
    <w:rsid w:val="00F109B7"/>
    <w:rsid w:val="00F113DF"/>
    <w:rsid w:val="00F12226"/>
    <w:rsid w:val="00F21574"/>
    <w:rsid w:val="00F22F95"/>
    <w:rsid w:val="00F25E97"/>
    <w:rsid w:val="00F33ABA"/>
    <w:rsid w:val="00F422A1"/>
    <w:rsid w:val="00F66758"/>
    <w:rsid w:val="00F73ACC"/>
    <w:rsid w:val="00F76BE5"/>
    <w:rsid w:val="00F76EC7"/>
    <w:rsid w:val="00F84A1A"/>
    <w:rsid w:val="00FA5B7E"/>
    <w:rsid w:val="00FB1C6F"/>
    <w:rsid w:val="00FC058E"/>
    <w:rsid w:val="00FD5966"/>
    <w:rsid w:val="00FE014A"/>
    <w:rsid w:val="00FF0494"/>
    <w:rsid w:val="00FF44C5"/>
    <w:rsid w:val="00FF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414A"/>
  <w15:docId w15:val="{858674F6-C852-4A5A-98C3-4585C06B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63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3C0C"/>
    <w:pPr>
      <w:ind w:left="720"/>
      <w:contextualSpacing/>
    </w:pPr>
  </w:style>
  <w:style w:type="paragraph" w:styleId="a5">
    <w:name w:val="No Spacing"/>
    <w:uiPriority w:val="1"/>
    <w:qFormat/>
    <w:rsid w:val="0045725A"/>
    <w:pPr>
      <w:spacing w:after="0" w:line="240" w:lineRule="auto"/>
    </w:pPr>
  </w:style>
  <w:style w:type="paragraph" w:customStyle="1" w:styleId="Default">
    <w:name w:val="Default"/>
    <w:rsid w:val="00C05F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C05FDE"/>
  </w:style>
  <w:style w:type="paragraph" w:customStyle="1" w:styleId="1">
    <w:name w:val="Абзац списка1"/>
    <w:basedOn w:val="a"/>
    <w:rsid w:val="00F84A1A"/>
    <w:pPr>
      <w:suppressAutoHyphens/>
      <w:ind w:left="720"/>
    </w:pPr>
    <w:rPr>
      <w:rFonts w:ascii="Calibri" w:eastAsia="SimSun" w:hAnsi="Calibri" w:cs="font298"/>
      <w:lang w:eastAsia="ar-SA"/>
    </w:rPr>
  </w:style>
  <w:style w:type="paragraph" w:customStyle="1" w:styleId="10">
    <w:name w:val="Без интервала1"/>
    <w:rsid w:val="00F84A1A"/>
    <w:pPr>
      <w:suppressAutoHyphens/>
      <w:spacing w:after="0" w:line="100" w:lineRule="atLeast"/>
    </w:pPr>
    <w:rPr>
      <w:rFonts w:ascii="Calibri" w:eastAsia="SimSun" w:hAnsi="Calibri" w:cs="font29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9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29</cp:revision>
  <cp:lastPrinted>2023-12-13T11:24:00Z</cp:lastPrinted>
  <dcterms:created xsi:type="dcterms:W3CDTF">2020-10-06T10:40:00Z</dcterms:created>
  <dcterms:modified xsi:type="dcterms:W3CDTF">2023-12-14T03:08:00Z</dcterms:modified>
</cp:coreProperties>
</file>