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A7B" w:rsidRPr="006172BC" w:rsidRDefault="00FD4A7B" w:rsidP="00FD4A7B">
      <w:pPr>
        <w:pStyle w:val="ConsPlusNormal"/>
        <w:jc w:val="center"/>
        <w:rPr>
          <w:rFonts w:ascii="Times New Roman" w:hAnsi="Times New Roman" w:cs="Times New Roman"/>
          <w:b/>
          <w:color w:val="0000FF"/>
          <w:sz w:val="22"/>
          <w:szCs w:val="22"/>
        </w:rPr>
      </w:pPr>
      <w:r w:rsidRPr="006172BC">
        <w:rPr>
          <w:rFonts w:ascii="Times New Roman" w:hAnsi="Times New Roman" w:cs="Times New Roman"/>
          <w:b/>
          <w:color w:val="0000FF"/>
          <w:sz w:val="22"/>
          <w:szCs w:val="22"/>
        </w:rPr>
        <w:t>План оценки качества образования (</w:t>
      </w:r>
      <w:r w:rsidR="005D63E5">
        <w:rPr>
          <w:rFonts w:ascii="Times New Roman" w:hAnsi="Times New Roman" w:cs="Times New Roman"/>
          <w:b/>
          <w:color w:val="0000FF"/>
          <w:sz w:val="22"/>
          <w:szCs w:val="22"/>
        </w:rPr>
        <w:t>В</w:t>
      </w:r>
      <w:r w:rsidRPr="006172BC">
        <w:rPr>
          <w:rFonts w:ascii="Times New Roman" w:hAnsi="Times New Roman" w:cs="Times New Roman"/>
          <w:b/>
          <w:color w:val="0000FF"/>
          <w:sz w:val="22"/>
          <w:szCs w:val="22"/>
        </w:rPr>
        <w:t>ОКО) МБДОУ «Солнышко»</w:t>
      </w:r>
    </w:p>
    <w:p w:rsidR="00FD4A7B" w:rsidRDefault="002819A0" w:rsidP="00FD4A7B">
      <w:pPr>
        <w:pStyle w:val="ConsPlusNormal"/>
        <w:jc w:val="center"/>
        <w:rPr>
          <w:rFonts w:ascii="Times New Roman" w:hAnsi="Times New Roman" w:cs="Times New Roman"/>
          <w:b/>
          <w:color w:val="0000FF"/>
          <w:sz w:val="22"/>
          <w:szCs w:val="22"/>
        </w:rPr>
      </w:pPr>
      <w:r>
        <w:rPr>
          <w:rFonts w:ascii="Times New Roman" w:hAnsi="Times New Roman" w:cs="Times New Roman"/>
          <w:b/>
          <w:color w:val="0000FF"/>
          <w:sz w:val="22"/>
          <w:szCs w:val="22"/>
        </w:rPr>
        <w:t>на ок</w:t>
      </w:r>
      <w:r w:rsidR="00F73387">
        <w:rPr>
          <w:rFonts w:ascii="Times New Roman" w:hAnsi="Times New Roman" w:cs="Times New Roman"/>
          <w:b/>
          <w:color w:val="0000FF"/>
          <w:sz w:val="22"/>
          <w:szCs w:val="22"/>
        </w:rPr>
        <w:t>тябрь</w:t>
      </w:r>
      <w:r w:rsidR="00B40637">
        <w:rPr>
          <w:rFonts w:ascii="Times New Roman" w:hAnsi="Times New Roman" w:cs="Times New Roman"/>
          <w:b/>
          <w:color w:val="0000FF"/>
          <w:sz w:val="22"/>
          <w:szCs w:val="22"/>
        </w:rPr>
        <w:t xml:space="preserve"> 2023</w:t>
      </w:r>
    </w:p>
    <w:p w:rsidR="00FD4A7B" w:rsidRPr="00710587" w:rsidRDefault="00FD4A7B" w:rsidP="00FD4A7B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10587">
        <w:rPr>
          <w:rFonts w:ascii="Times New Roman" w:hAnsi="Times New Roman" w:cs="Times New Roman"/>
          <w:b/>
          <w:color w:val="0000FF"/>
          <w:sz w:val="24"/>
          <w:szCs w:val="24"/>
        </w:rPr>
        <w:t>Требования к кадровым условиям реализации ООП ДО</w:t>
      </w:r>
    </w:p>
    <w:p w:rsidR="00FD4A7B" w:rsidRDefault="00FD4A7B" w:rsidP="00E370C0">
      <w:pPr>
        <w:pStyle w:val="ConsPlusNormal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tbl>
      <w:tblPr>
        <w:tblStyle w:val="a3"/>
        <w:tblW w:w="1105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568"/>
        <w:gridCol w:w="2552"/>
        <w:gridCol w:w="2126"/>
        <w:gridCol w:w="1588"/>
        <w:gridCol w:w="2223"/>
      </w:tblGrid>
      <w:tr w:rsidR="00F73387" w:rsidRPr="007E50B7" w:rsidTr="00E370C0">
        <w:tc>
          <w:tcPr>
            <w:tcW w:w="2568" w:type="dxa"/>
          </w:tcPr>
          <w:p w:rsidR="00F73387" w:rsidRPr="007E50B7" w:rsidRDefault="00F73387" w:rsidP="007A41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552" w:type="dxa"/>
          </w:tcPr>
          <w:p w:rsidR="00F73387" w:rsidRPr="007E50B7" w:rsidRDefault="00F73387" w:rsidP="007A41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Индикаторы </w:t>
            </w:r>
          </w:p>
        </w:tc>
        <w:tc>
          <w:tcPr>
            <w:tcW w:w="2126" w:type="dxa"/>
          </w:tcPr>
          <w:p w:rsidR="00F73387" w:rsidRPr="007E50B7" w:rsidRDefault="00F73387" w:rsidP="007A41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Инструментарий</w:t>
            </w:r>
          </w:p>
        </w:tc>
        <w:tc>
          <w:tcPr>
            <w:tcW w:w="1588" w:type="dxa"/>
          </w:tcPr>
          <w:p w:rsidR="00F73387" w:rsidRPr="007E50B7" w:rsidRDefault="00F73387" w:rsidP="007A41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Периодичность, сроки</w:t>
            </w:r>
          </w:p>
        </w:tc>
        <w:tc>
          <w:tcPr>
            <w:tcW w:w="2223" w:type="dxa"/>
          </w:tcPr>
          <w:p w:rsidR="00F73387" w:rsidRPr="007E50B7" w:rsidRDefault="00F73387" w:rsidP="007A41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90BF6" w:rsidRPr="007E50B7" w:rsidTr="00C90BF6">
        <w:trPr>
          <w:trHeight w:val="1389"/>
        </w:trPr>
        <w:tc>
          <w:tcPr>
            <w:tcW w:w="2568" w:type="dxa"/>
          </w:tcPr>
          <w:p w:rsidR="00C90BF6" w:rsidRPr="007E50B7" w:rsidRDefault="00C90BF6" w:rsidP="00C90BF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</w:pPr>
            <w:r w:rsidRPr="007E50B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профессиональных компетенций педагогических работников</w:t>
            </w:r>
          </w:p>
        </w:tc>
        <w:tc>
          <w:tcPr>
            <w:tcW w:w="2552" w:type="dxa"/>
          </w:tcPr>
          <w:p w:rsidR="00C90BF6" w:rsidRDefault="00C90BF6" w:rsidP="00C9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</w:p>
        </w:tc>
        <w:tc>
          <w:tcPr>
            <w:tcW w:w="2126" w:type="dxa"/>
          </w:tcPr>
          <w:p w:rsidR="00C90BF6" w:rsidRPr="00AC07B8" w:rsidRDefault="00C90BF6" w:rsidP="00C90BF6">
            <w:pPr>
              <w:pStyle w:val="a4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C07B8">
              <w:rPr>
                <w:rFonts w:ascii="Times New Roman" w:hAnsi="Times New Roman" w:cs="Times New Roman"/>
                <w:sz w:val="24"/>
                <w:szCs w:val="24"/>
              </w:rPr>
              <w:t>Таблица участий</w:t>
            </w:r>
          </w:p>
        </w:tc>
        <w:tc>
          <w:tcPr>
            <w:tcW w:w="1588" w:type="dxa"/>
          </w:tcPr>
          <w:p w:rsidR="00C90BF6" w:rsidRDefault="00456D40" w:rsidP="00C9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31.10.2022</w:t>
            </w:r>
          </w:p>
        </w:tc>
        <w:tc>
          <w:tcPr>
            <w:tcW w:w="2223" w:type="dxa"/>
          </w:tcPr>
          <w:p w:rsidR="00C90BF6" w:rsidRPr="007E50B7" w:rsidRDefault="00C90BF6" w:rsidP="00C9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C90BF6" w:rsidRPr="007E50B7" w:rsidTr="00C90BF6">
        <w:trPr>
          <w:trHeight w:val="1707"/>
        </w:trPr>
        <w:tc>
          <w:tcPr>
            <w:tcW w:w="2568" w:type="dxa"/>
          </w:tcPr>
          <w:p w:rsidR="00C90BF6" w:rsidRPr="007E50B7" w:rsidRDefault="00C90BF6" w:rsidP="00C90B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методической поддержки педагогических работников</w:t>
            </w:r>
          </w:p>
        </w:tc>
        <w:tc>
          <w:tcPr>
            <w:tcW w:w="2552" w:type="dxa"/>
          </w:tcPr>
          <w:p w:rsidR="00C90BF6" w:rsidRDefault="00C90BF6" w:rsidP="00C90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sz w:val="24"/>
                <w:szCs w:val="24"/>
              </w:rPr>
              <w:t>Методические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0BF6" w:rsidRDefault="00C90BF6" w:rsidP="00C90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«Школы дошкольных наук» </w:t>
            </w:r>
          </w:p>
          <w:p w:rsidR="00456D40" w:rsidRPr="007E50B7" w:rsidRDefault="00456D40" w:rsidP="00C90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0BF6" w:rsidRPr="00C90BF6" w:rsidRDefault="00C90BF6" w:rsidP="00C90BF6">
            <w:pPr>
              <w:pStyle w:val="a4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Материалы. Журналы о выполнении домашних заданий. Статьи  на сайт</w:t>
            </w:r>
          </w:p>
        </w:tc>
        <w:tc>
          <w:tcPr>
            <w:tcW w:w="1588" w:type="dxa"/>
          </w:tcPr>
          <w:p w:rsidR="00C90BF6" w:rsidRDefault="00456D40" w:rsidP="00C90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20.10.2023</w:t>
            </w:r>
          </w:p>
        </w:tc>
        <w:tc>
          <w:tcPr>
            <w:tcW w:w="2223" w:type="dxa"/>
          </w:tcPr>
          <w:p w:rsidR="00C90BF6" w:rsidRPr="007E50B7" w:rsidRDefault="00C90BF6" w:rsidP="00C9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</w:tbl>
    <w:p w:rsidR="002819A0" w:rsidRDefault="002819A0" w:rsidP="00C90BF6">
      <w:pPr>
        <w:pStyle w:val="ConsPlusNormal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FD4A7B" w:rsidRDefault="00FD4A7B" w:rsidP="00FD4A7B">
      <w:pPr>
        <w:pStyle w:val="ConsPlusNormal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61B61">
        <w:rPr>
          <w:rFonts w:ascii="Times New Roman" w:hAnsi="Times New Roman" w:cs="Times New Roman"/>
          <w:b/>
          <w:color w:val="0000FF"/>
          <w:sz w:val="24"/>
          <w:szCs w:val="24"/>
        </w:rPr>
        <w:t>Требования к материально - техническим условиям реализации ООП ДО</w:t>
      </w:r>
    </w:p>
    <w:p w:rsidR="00A57018" w:rsidRDefault="00A57018" w:rsidP="00E370C0">
      <w:pPr>
        <w:pStyle w:val="ConsPlusNormal"/>
        <w:rPr>
          <w:rFonts w:ascii="Times New Roman" w:hAnsi="Times New Roman" w:cs="Times New Roman"/>
          <w:b/>
          <w:color w:val="0000FF"/>
          <w:sz w:val="22"/>
          <w:szCs w:val="22"/>
        </w:rPr>
      </w:pPr>
    </w:p>
    <w:tbl>
      <w:tblPr>
        <w:tblStyle w:val="a3"/>
        <w:tblW w:w="11057" w:type="dxa"/>
        <w:tblInd w:w="250" w:type="dxa"/>
        <w:tblLook w:val="04A0" w:firstRow="1" w:lastRow="0" w:firstColumn="1" w:lastColumn="0" w:noHBand="0" w:noVBand="1"/>
      </w:tblPr>
      <w:tblGrid>
        <w:gridCol w:w="2460"/>
        <w:gridCol w:w="2244"/>
        <w:gridCol w:w="2286"/>
        <w:gridCol w:w="1966"/>
        <w:gridCol w:w="2101"/>
      </w:tblGrid>
      <w:tr w:rsidR="00E4220D" w:rsidRPr="00A61B61" w:rsidTr="00595284">
        <w:tc>
          <w:tcPr>
            <w:tcW w:w="2465" w:type="dxa"/>
          </w:tcPr>
          <w:p w:rsidR="00E4220D" w:rsidRPr="00A61B61" w:rsidRDefault="00E4220D" w:rsidP="007A4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311" w:type="dxa"/>
          </w:tcPr>
          <w:p w:rsidR="00E4220D" w:rsidRPr="00A61B61" w:rsidRDefault="00E4220D" w:rsidP="007A4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Индикаторы </w:t>
            </w:r>
          </w:p>
        </w:tc>
        <w:tc>
          <w:tcPr>
            <w:tcW w:w="2312" w:type="dxa"/>
          </w:tcPr>
          <w:p w:rsidR="00E4220D" w:rsidRPr="00A61B61" w:rsidRDefault="00E4220D" w:rsidP="007A4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Инструментарий</w:t>
            </w:r>
          </w:p>
        </w:tc>
        <w:tc>
          <w:tcPr>
            <w:tcW w:w="1842" w:type="dxa"/>
          </w:tcPr>
          <w:p w:rsidR="00E4220D" w:rsidRPr="00A61B61" w:rsidRDefault="00E4220D" w:rsidP="007A4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Периодичность, сроки</w:t>
            </w:r>
          </w:p>
        </w:tc>
        <w:tc>
          <w:tcPr>
            <w:tcW w:w="2127" w:type="dxa"/>
          </w:tcPr>
          <w:p w:rsidR="00E4220D" w:rsidRPr="00A61B61" w:rsidRDefault="00E4220D" w:rsidP="007A4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F64EB" w:rsidRPr="00A61B61" w:rsidTr="00595284">
        <w:trPr>
          <w:trHeight w:val="1311"/>
        </w:trPr>
        <w:tc>
          <w:tcPr>
            <w:tcW w:w="2465" w:type="dxa"/>
            <w:vMerge w:val="restart"/>
          </w:tcPr>
          <w:p w:rsidR="00AF64EB" w:rsidRPr="00A61B61" w:rsidRDefault="00AF64EB" w:rsidP="007A41C4">
            <w:pPr>
              <w:ind w:left="-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Состояние и содержание объектов ДОУ согласно правилам и нормативам законодательства (требования </w:t>
            </w:r>
            <w:proofErr w:type="spellStart"/>
            <w:r w:rsidRPr="00A61B61">
              <w:rPr>
                <w:rFonts w:ascii="Times New Roman" w:hAnsi="Times New Roman" w:cs="Times New Roman"/>
                <w:b/>
                <w:sz w:val="24"/>
                <w:szCs w:val="24"/>
              </w:rPr>
              <w:t>СанПин</w:t>
            </w:r>
            <w:proofErr w:type="spellEnd"/>
            <w:r w:rsidRPr="00A61B61">
              <w:rPr>
                <w:rFonts w:ascii="Times New Roman" w:hAnsi="Times New Roman" w:cs="Times New Roman"/>
                <w:b/>
                <w:sz w:val="24"/>
                <w:szCs w:val="24"/>
              </w:rPr>
              <w:t>, правил безопасности)</w:t>
            </w:r>
          </w:p>
        </w:tc>
        <w:tc>
          <w:tcPr>
            <w:tcW w:w="2311" w:type="dxa"/>
            <w:vMerge w:val="restart"/>
          </w:tcPr>
          <w:p w:rsidR="00AF64EB" w:rsidRPr="00A61B61" w:rsidRDefault="00AF64EB" w:rsidP="007A4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>Состояние территории, зданий и помещений</w:t>
            </w:r>
          </w:p>
          <w:p w:rsidR="00AF64EB" w:rsidRPr="00A61B61" w:rsidRDefault="00AF64EB" w:rsidP="007A4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>Ревизия всех систем обеспечения</w:t>
            </w:r>
          </w:p>
        </w:tc>
        <w:tc>
          <w:tcPr>
            <w:tcW w:w="2312" w:type="dxa"/>
          </w:tcPr>
          <w:p w:rsidR="00AF64EB" w:rsidRPr="00A61B61" w:rsidRDefault="00AF64EB" w:rsidP="007A41C4">
            <w:pPr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>Акты  практической отработки планов эвакуации</w:t>
            </w:r>
          </w:p>
        </w:tc>
        <w:tc>
          <w:tcPr>
            <w:tcW w:w="1842" w:type="dxa"/>
          </w:tcPr>
          <w:p w:rsidR="00AF64EB" w:rsidRPr="00E4220D" w:rsidRDefault="00456D40" w:rsidP="007A4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</w:t>
            </w:r>
            <w:r w:rsidR="00AF64E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6A08D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F64EB" w:rsidRPr="00E4220D" w:rsidRDefault="00AF64EB" w:rsidP="007A4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64EB" w:rsidRPr="00A61B61" w:rsidRDefault="00AF64EB" w:rsidP="007A4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>Зам зав по безопасности</w:t>
            </w:r>
          </w:p>
          <w:p w:rsidR="00AF64EB" w:rsidRPr="00A61B61" w:rsidRDefault="00AF64EB" w:rsidP="007A4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EB" w:rsidRPr="00A61B61" w:rsidRDefault="00AF64EB" w:rsidP="007A4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20D" w:rsidRPr="00A61B61" w:rsidTr="00595284">
        <w:trPr>
          <w:trHeight w:val="786"/>
        </w:trPr>
        <w:tc>
          <w:tcPr>
            <w:tcW w:w="2465" w:type="dxa"/>
            <w:vMerge/>
          </w:tcPr>
          <w:p w:rsidR="00E4220D" w:rsidRPr="00A61B61" w:rsidRDefault="00E4220D" w:rsidP="007A41C4">
            <w:pPr>
              <w:ind w:left="-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vMerge/>
          </w:tcPr>
          <w:p w:rsidR="00E4220D" w:rsidRPr="00A61B61" w:rsidRDefault="00E4220D" w:rsidP="007A4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</w:tcBorders>
          </w:tcPr>
          <w:p w:rsidR="00E4220D" w:rsidRPr="00E370C0" w:rsidRDefault="00E4220D" w:rsidP="007A41C4">
            <w:pPr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E370C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производственного контроля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4220D" w:rsidRPr="00E370C0" w:rsidRDefault="006A08D9" w:rsidP="007A4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</w:t>
            </w:r>
            <w:r w:rsidR="00AF64E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456D40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E4220D" w:rsidRPr="00E370C0" w:rsidRDefault="00E4220D" w:rsidP="007A4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4220D" w:rsidRPr="00A61B61" w:rsidRDefault="00E4220D" w:rsidP="007A4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E4220D" w:rsidRPr="008F5A62" w:rsidRDefault="00E4220D" w:rsidP="007A4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62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E37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A62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E4220D" w:rsidRPr="00A61B61" w:rsidRDefault="00E4220D" w:rsidP="007A4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>Зам зав по АХР</w:t>
            </w:r>
          </w:p>
          <w:p w:rsidR="00E4220D" w:rsidRPr="00A61B61" w:rsidRDefault="00E4220D" w:rsidP="007A41C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>Зам зав по безопасности</w:t>
            </w:r>
          </w:p>
        </w:tc>
      </w:tr>
      <w:tr w:rsidR="00E4220D" w:rsidRPr="00A61B61" w:rsidTr="00595284">
        <w:tc>
          <w:tcPr>
            <w:tcW w:w="2465" w:type="dxa"/>
          </w:tcPr>
          <w:p w:rsidR="00E4220D" w:rsidRPr="00A61B61" w:rsidRDefault="00C90BF6" w:rsidP="007A41C4">
            <w:pPr>
              <w:ind w:left="-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Оснащенность информационно – коммуникативными средствами</w:t>
            </w:r>
          </w:p>
        </w:tc>
        <w:tc>
          <w:tcPr>
            <w:tcW w:w="2311" w:type="dxa"/>
          </w:tcPr>
          <w:p w:rsidR="00E4220D" w:rsidRDefault="00C90BF6" w:rsidP="007A4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>Сайт МБДОУ (соответствует нормативным требованиям, своевременное обновление)</w:t>
            </w:r>
          </w:p>
          <w:p w:rsidR="002E6698" w:rsidRPr="00A61B61" w:rsidRDefault="002E6698" w:rsidP="007A4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E4220D" w:rsidRPr="00A61B61" w:rsidRDefault="00C90BF6" w:rsidP="007A4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>Таблица контроля размещения информации на сайте</w:t>
            </w:r>
          </w:p>
        </w:tc>
        <w:tc>
          <w:tcPr>
            <w:tcW w:w="1842" w:type="dxa"/>
          </w:tcPr>
          <w:p w:rsidR="00E4220D" w:rsidRPr="00426AF8" w:rsidRDefault="00456D40" w:rsidP="007A4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047F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64E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E4220D" w:rsidRPr="00A61B61" w:rsidRDefault="00E4220D" w:rsidP="007A4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4220D" w:rsidRPr="00A61B61" w:rsidRDefault="00E4220D" w:rsidP="007A4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E4220D" w:rsidRPr="00A61B61" w:rsidRDefault="00E4220D" w:rsidP="007A4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>Зам зав по ВМР</w:t>
            </w:r>
          </w:p>
          <w:p w:rsidR="00E4220D" w:rsidRPr="00A61B61" w:rsidRDefault="00E4220D" w:rsidP="007A4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08D9" w:rsidRDefault="006A08D9" w:rsidP="006A08D9">
      <w:pPr>
        <w:pStyle w:val="ConsPlusNormal"/>
        <w:rPr>
          <w:rFonts w:ascii="Times New Roman" w:hAnsi="Times New Roman" w:cs="Times New Roman"/>
          <w:b/>
          <w:color w:val="0000FF"/>
          <w:sz w:val="22"/>
          <w:szCs w:val="22"/>
        </w:rPr>
      </w:pPr>
    </w:p>
    <w:p w:rsidR="002E6698" w:rsidRDefault="002E6698" w:rsidP="003742E8">
      <w:pPr>
        <w:pStyle w:val="ConsPlusNormal"/>
        <w:jc w:val="center"/>
        <w:rPr>
          <w:rFonts w:ascii="Times New Roman" w:hAnsi="Times New Roman" w:cs="Times New Roman"/>
          <w:b/>
          <w:color w:val="0000FF"/>
          <w:sz w:val="22"/>
          <w:szCs w:val="22"/>
        </w:rPr>
      </w:pPr>
    </w:p>
    <w:p w:rsidR="002E6698" w:rsidRDefault="002E6698" w:rsidP="003742E8">
      <w:pPr>
        <w:pStyle w:val="ConsPlusNormal"/>
        <w:jc w:val="center"/>
        <w:rPr>
          <w:rFonts w:ascii="Times New Roman" w:hAnsi="Times New Roman" w:cs="Times New Roman"/>
          <w:b/>
          <w:color w:val="0000FF"/>
          <w:sz w:val="22"/>
          <w:szCs w:val="22"/>
        </w:rPr>
      </w:pPr>
    </w:p>
    <w:p w:rsidR="002E6698" w:rsidRDefault="002E6698" w:rsidP="003742E8">
      <w:pPr>
        <w:pStyle w:val="ConsPlusNormal"/>
        <w:jc w:val="center"/>
        <w:rPr>
          <w:rFonts w:ascii="Times New Roman" w:hAnsi="Times New Roman" w:cs="Times New Roman"/>
          <w:b/>
          <w:color w:val="0000FF"/>
          <w:sz w:val="22"/>
          <w:szCs w:val="22"/>
        </w:rPr>
      </w:pPr>
    </w:p>
    <w:p w:rsidR="002E6698" w:rsidRDefault="002E6698" w:rsidP="003742E8">
      <w:pPr>
        <w:pStyle w:val="ConsPlusNormal"/>
        <w:jc w:val="center"/>
        <w:rPr>
          <w:rFonts w:ascii="Times New Roman" w:hAnsi="Times New Roman" w:cs="Times New Roman"/>
          <w:b/>
          <w:color w:val="0000FF"/>
          <w:sz w:val="22"/>
          <w:szCs w:val="22"/>
        </w:rPr>
      </w:pPr>
    </w:p>
    <w:p w:rsidR="002E6698" w:rsidRDefault="002E6698" w:rsidP="003742E8">
      <w:pPr>
        <w:pStyle w:val="ConsPlusNormal"/>
        <w:jc w:val="center"/>
        <w:rPr>
          <w:rFonts w:ascii="Times New Roman" w:hAnsi="Times New Roman" w:cs="Times New Roman"/>
          <w:b/>
          <w:color w:val="0000FF"/>
          <w:sz w:val="22"/>
          <w:szCs w:val="22"/>
        </w:rPr>
      </w:pPr>
    </w:p>
    <w:p w:rsidR="002E6698" w:rsidRDefault="002E6698" w:rsidP="003742E8">
      <w:pPr>
        <w:pStyle w:val="ConsPlusNormal"/>
        <w:jc w:val="center"/>
        <w:rPr>
          <w:rFonts w:ascii="Times New Roman" w:hAnsi="Times New Roman" w:cs="Times New Roman"/>
          <w:b/>
          <w:color w:val="0000FF"/>
          <w:sz w:val="22"/>
          <w:szCs w:val="22"/>
        </w:rPr>
      </w:pPr>
    </w:p>
    <w:p w:rsidR="002E6698" w:rsidRDefault="002E6698" w:rsidP="003742E8">
      <w:pPr>
        <w:pStyle w:val="ConsPlusNormal"/>
        <w:jc w:val="center"/>
        <w:rPr>
          <w:rFonts w:ascii="Times New Roman" w:hAnsi="Times New Roman" w:cs="Times New Roman"/>
          <w:b/>
          <w:color w:val="0000FF"/>
          <w:sz w:val="22"/>
          <w:szCs w:val="22"/>
        </w:rPr>
      </w:pPr>
    </w:p>
    <w:p w:rsidR="002E6698" w:rsidRDefault="002E6698" w:rsidP="003742E8">
      <w:pPr>
        <w:pStyle w:val="ConsPlusNormal"/>
        <w:jc w:val="center"/>
        <w:rPr>
          <w:rFonts w:ascii="Times New Roman" w:hAnsi="Times New Roman" w:cs="Times New Roman"/>
          <w:b/>
          <w:color w:val="0000FF"/>
          <w:sz w:val="22"/>
          <w:szCs w:val="22"/>
        </w:rPr>
      </w:pPr>
    </w:p>
    <w:p w:rsidR="002E6698" w:rsidRDefault="002E6698" w:rsidP="003742E8">
      <w:pPr>
        <w:pStyle w:val="ConsPlusNormal"/>
        <w:jc w:val="center"/>
        <w:rPr>
          <w:rFonts w:ascii="Times New Roman" w:hAnsi="Times New Roman" w:cs="Times New Roman"/>
          <w:b/>
          <w:color w:val="0000FF"/>
          <w:sz w:val="22"/>
          <w:szCs w:val="22"/>
        </w:rPr>
      </w:pPr>
    </w:p>
    <w:p w:rsidR="002E6698" w:rsidRDefault="002E6698" w:rsidP="003742E8">
      <w:pPr>
        <w:pStyle w:val="ConsPlusNormal"/>
        <w:jc w:val="center"/>
        <w:rPr>
          <w:rFonts w:ascii="Times New Roman" w:hAnsi="Times New Roman" w:cs="Times New Roman"/>
          <w:b/>
          <w:color w:val="0000FF"/>
          <w:sz w:val="22"/>
          <w:szCs w:val="22"/>
        </w:rPr>
      </w:pPr>
    </w:p>
    <w:p w:rsidR="002E6698" w:rsidRDefault="002E6698" w:rsidP="003742E8">
      <w:pPr>
        <w:pStyle w:val="ConsPlusNormal"/>
        <w:jc w:val="center"/>
        <w:rPr>
          <w:rFonts w:ascii="Times New Roman" w:hAnsi="Times New Roman" w:cs="Times New Roman"/>
          <w:b/>
          <w:color w:val="0000FF"/>
          <w:sz w:val="22"/>
          <w:szCs w:val="22"/>
        </w:rPr>
      </w:pPr>
    </w:p>
    <w:p w:rsidR="002E6698" w:rsidRDefault="002E6698" w:rsidP="003742E8">
      <w:pPr>
        <w:pStyle w:val="ConsPlusNormal"/>
        <w:jc w:val="center"/>
        <w:rPr>
          <w:rFonts w:ascii="Times New Roman" w:hAnsi="Times New Roman" w:cs="Times New Roman"/>
          <w:b/>
          <w:color w:val="0000FF"/>
          <w:sz w:val="22"/>
          <w:szCs w:val="22"/>
        </w:rPr>
      </w:pPr>
    </w:p>
    <w:p w:rsidR="002E6698" w:rsidRDefault="002E6698" w:rsidP="003742E8">
      <w:pPr>
        <w:pStyle w:val="ConsPlusNormal"/>
        <w:jc w:val="center"/>
        <w:rPr>
          <w:rFonts w:ascii="Times New Roman" w:hAnsi="Times New Roman" w:cs="Times New Roman"/>
          <w:b/>
          <w:color w:val="0000FF"/>
          <w:sz w:val="22"/>
          <w:szCs w:val="22"/>
        </w:rPr>
      </w:pPr>
    </w:p>
    <w:p w:rsidR="002E6698" w:rsidRDefault="002E6698" w:rsidP="003742E8">
      <w:pPr>
        <w:pStyle w:val="ConsPlusNormal"/>
        <w:jc w:val="center"/>
        <w:rPr>
          <w:rFonts w:ascii="Times New Roman" w:hAnsi="Times New Roman" w:cs="Times New Roman"/>
          <w:b/>
          <w:color w:val="0000FF"/>
          <w:sz w:val="22"/>
          <w:szCs w:val="22"/>
        </w:rPr>
      </w:pPr>
    </w:p>
    <w:p w:rsidR="002E6698" w:rsidRDefault="002E6698" w:rsidP="003742E8">
      <w:pPr>
        <w:pStyle w:val="ConsPlusNormal"/>
        <w:jc w:val="center"/>
        <w:rPr>
          <w:rFonts w:ascii="Times New Roman" w:hAnsi="Times New Roman" w:cs="Times New Roman"/>
          <w:b/>
          <w:color w:val="0000FF"/>
          <w:sz w:val="22"/>
          <w:szCs w:val="22"/>
        </w:rPr>
      </w:pPr>
    </w:p>
    <w:p w:rsidR="002E6698" w:rsidRDefault="002E6698" w:rsidP="003742E8">
      <w:pPr>
        <w:pStyle w:val="ConsPlusNormal"/>
        <w:jc w:val="center"/>
        <w:rPr>
          <w:rFonts w:ascii="Times New Roman" w:hAnsi="Times New Roman" w:cs="Times New Roman"/>
          <w:b/>
          <w:color w:val="0000FF"/>
          <w:sz w:val="22"/>
          <w:szCs w:val="22"/>
        </w:rPr>
      </w:pPr>
    </w:p>
    <w:p w:rsidR="001F456E" w:rsidRPr="006172BC" w:rsidRDefault="00563C0C" w:rsidP="003742E8">
      <w:pPr>
        <w:pStyle w:val="ConsPlusNormal"/>
        <w:jc w:val="center"/>
        <w:rPr>
          <w:rFonts w:ascii="Times New Roman" w:hAnsi="Times New Roman" w:cs="Times New Roman"/>
          <w:b/>
          <w:color w:val="0000FF"/>
          <w:sz w:val="22"/>
          <w:szCs w:val="22"/>
        </w:rPr>
      </w:pPr>
      <w:r w:rsidRPr="006172BC">
        <w:rPr>
          <w:rFonts w:ascii="Times New Roman" w:hAnsi="Times New Roman" w:cs="Times New Roman"/>
          <w:b/>
          <w:color w:val="0000FF"/>
          <w:sz w:val="22"/>
          <w:szCs w:val="22"/>
        </w:rPr>
        <w:lastRenderedPageBreak/>
        <w:t xml:space="preserve">Требования к </w:t>
      </w:r>
      <w:proofErr w:type="spellStart"/>
      <w:r w:rsidRPr="006172BC">
        <w:rPr>
          <w:rFonts w:ascii="Times New Roman" w:hAnsi="Times New Roman" w:cs="Times New Roman"/>
          <w:b/>
          <w:color w:val="0000FF"/>
          <w:sz w:val="22"/>
          <w:szCs w:val="22"/>
        </w:rPr>
        <w:t>психолого</w:t>
      </w:r>
      <w:proofErr w:type="spellEnd"/>
      <w:r w:rsidRPr="006172BC">
        <w:rPr>
          <w:rFonts w:ascii="Times New Roman" w:hAnsi="Times New Roman" w:cs="Times New Roman"/>
          <w:b/>
          <w:color w:val="0000FF"/>
          <w:sz w:val="22"/>
          <w:szCs w:val="22"/>
        </w:rPr>
        <w:t xml:space="preserve"> - педагогическим условиям реализации ООП ДО</w:t>
      </w:r>
    </w:p>
    <w:p w:rsidR="00AF64EB" w:rsidRPr="00E26E85" w:rsidRDefault="00563C0C" w:rsidP="00E26E85">
      <w:pPr>
        <w:pStyle w:val="ConsPlusNormal"/>
        <w:jc w:val="center"/>
        <w:rPr>
          <w:rFonts w:ascii="Times New Roman" w:hAnsi="Times New Roman" w:cs="Times New Roman"/>
          <w:b/>
          <w:color w:val="0000FF"/>
          <w:sz w:val="22"/>
          <w:szCs w:val="22"/>
        </w:rPr>
      </w:pPr>
      <w:r w:rsidRPr="006172BC">
        <w:rPr>
          <w:rFonts w:ascii="Times New Roman" w:hAnsi="Times New Roman" w:cs="Times New Roman"/>
          <w:b/>
          <w:color w:val="0000FF"/>
          <w:sz w:val="22"/>
          <w:szCs w:val="22"/>
        </w:rPr>
        <w:t xml:space="preserve"> </w:t>
      </w:r>
    </w:p>
    <w:tbl>
      <w:tblPr>
        <w:tblW w:w="1091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552"/>
        <w:gridCol w:w="2268"/>
        <w:gridCol w:w="2126"/>
        <w:gridCol w:w="1984"/>
        <w:gridCol w:w="1985"/>
      </w:tblGrid>
      <w:tr w:rsidR="00AD29D8" w:rsidTr="002E669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9D8" w:rsidRDefault="00AD29D8" w:rsidP="0053669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9D8" w:rsidRDefault="00AD29D8" w:rsidP="0053669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Индикаторы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9D8" w:rsidRDefault="00AD29D8" w:rsidP="0053669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Инструментарий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9D8" w:rsidRDefault="00AD29D8" w:rsidP="0053669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Периодичность, сроки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9D8" w:rsidRDefault="00AD29D8" w:rsidP="0053669D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63E36" w:rsidTr="002E6698">
        <w:trPr>
          <w:trHeight w:val="7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E36" w:rsidRDefault="00663E36" w:rsidP="0053669D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профессионального развития педагогических работников.</w:t>
            </w:r>
          </w:p>
          <w:p w:rsidR="00663E36" w:rsidRDefault="00663E36" w:rsidP="0053669D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63E36" w:rsidRDefault="00663E36" w:rsidP="0053669D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Взаимодействие педагогов с детьми.</w:t>
            </w:r>
          </w:p>
          <w:p w:rsidR="00663E36" w:rsidRDefault="00663E36" w:rsidP="0053669D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Обеспечение индивидуализации образования.</w:t>
            </w:r>
          </w:p>
          <w:p w:rsidR="00077D8C" w:rsidRDefault="00663E36" w:rsidP="0053669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Создание социальной ситуации развития детей.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3E36" w:rsidRDefault="00663E36" w:rsidP="00AD29D8">
            <w:pPr>
              <w:pStyle w:val="3"/>
              <w:numPr>
                <w:ilvl w:val="0"/>
                <w:numId w:val="6"/>
              </w:numPr>
              <w:spacing w:after="0" w:line="100" w:lineRule="atLeast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Клубная работ</w:t>
            </w:r>
          </w:p>
          <w:p w:rsidR="00663E36" w:rsidRDefault="00663E36" w:rsidP="0053669D">
            <w:pPr>
              <w:pStyle w:val="3"/>
              <w:spacing w:after="0" w:line="100" w:lineRule="atLeast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3E36" w:rsidRDefault="00663E36" w:rsidP="00AD29D8">
            <w:pPr>
              <w:pStyle w:val="3"/>
              <w:numPr>
                <w:ilvl w:val="0"/>
                <w:numId w:val="4"/>
              </w:numPr>
              <w:spacing w:after="0" w:line="100" w:lineRule="atLeast"/>
              <w:ind w:left="176" w:right="-108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Карты педагогической диагностики способностей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3E36" w:rsidRDefault="00C34D22" w:rsidP="00663E36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27.10.2023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3E36" w:rsidRDefault="00663E36" w:rsidP="0053669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 зав по ВМР</w:t>
            </w:r>
          </w:p>
        </w:tc>
      </w:tr>
      <w:tr w:rsidR="00663E36" w:rsidTr="002E6698">
        <w:trPr>
          <w:trHeight w:val="2259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E36" w:rsidRDefault="00663E36" w:rsidP="0053669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3E36" w:rsidRPr="00047F37" w:rsidRDefault="008254B3" w:rsidP="00047F37">
            <w:pPr>
              <w:pStyle w:val="3"/>
              <w:numPr>
                <w:ilvl w:val="0"/>
                <w:numId w:val="6"/>
              </w:numPr>
              <w:spacing w:after="0" w:line="100" w:lineRule="atLeast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E669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технологии в работе с детьми (Работа наставнических пар и микро групп)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3E36" w:rsidRPr="002E6698" w:rsidRDefault="008254B3" w:rsidP="00AD29D8">
            <w:pPr>
              <w:pStyle w:val="3"/>
              <w:numPr>
                <w:ilvl w:val="0"/>
                <w:numId w:val="8"/>
              </w:numPr>
              <w:spacing w:after="0" w:line="100" w:lineRule="atLeast"/>
              <w:ind w:left="176" w:hanging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698">
              <w:rPr>
                <w:rFonts w:ascii="Times New Roman" w:hAnsi="Times New Roman" w:cs="Times New Roman"/>
                <w:sz w:val="24"/>
                <w:szCs w:val="24"/>
              </w:rPr>
              <w:t xml:space="preserve">Карта контроля </w:t>
            </w:r>
            <w:r w:rsidRPr="002E669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наставнических пар и микро групп.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3E36" w:rsidRPr="002E6698" w:rsidRDefault="008254B3" w:rsidP="004330B8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698">
              <w:rPr>
                <w:rFonts w:ascii="Times New Roman" w:hAnsi="Times New Roman" w:cs="Times New Roman"/>
                <w:bCs/>
                <w:sz w:val="24"/>
                <w:szCs w:val="24"/>
              </w:rPr>
              <w:t>До 27.10.2023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3E36" w:rsidRDefault="00663E36" w:rsidP="0053669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663E36" w:rsidRDefault="00663E36" w:rsidP="0053669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D8" w:rsidTr="002E6698">
        <w:trPr>
          <w:trHeight w:val="58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9D8" w:rsidRDefault="00AD29D8" w:rsidP="0053669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9D8" w:rsidRDefault="00AD29D8" w:rsidP="00AD29D8">
            <w:pPr>
              <w:pStyle w:val="3"/>
              <w:numPr>
                <w:ilvl w:val="0"/>
                <w:numId w:val="6"/>
              </w:numPr>
              <w:spacing w:after="0" w:line="100" w:lineRule="atLeast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детей в конкурсном движении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9D8" w:rsidRDefault="00AD29D8" w:rsidP="00AD29D8">
            <w:pPr>
              <w:pStyle w:val="3"/>
              <w:numPr>
                <w:ilvl w:val="0"/>
                <w:numId w:val="4"/>
              </w:numPr>
              <w:spacing w:after="0" w:line="100" w:lineRule="atLeast"/>
              <w:ind w:left="176" w:right="-108" w:hanging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участий детей в мероприятиях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9D8" w:rsidRDefault="004330B8" w:rsidP="0053669D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</w:t>
            </w:r>
            <w:r w:rsidR="008254B3">
              <w:rPr>
                <w:rFonts w:ascii="Times New Roman" w:hAnsi="Times New Roman" w:cs="Times New Roman"/>
                <w:bCs/>
                <w:sz w:val="24"/>
                <w:szCs w:val="24"/>
              </w:rPr>
              <w:t>31.10.2023</w:t>
            </w:r>
          </w:p>
          <w:p w:rsidR="00AD29D8" w:rsidRDefault="00AD29D8" w:rsidP="0053669D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9D8" w:rsidRDefault="00AD29D8" w:rsidP="0053669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 воспитатель</w:t>
            </w:r>
            <w:proofErr w:type="gramEnd"/>
          </w:p>
          <w:p w:rsidR="00AD29D8" w:rsidRDefault="00AD29D8" w:rsidP="0053669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D8" w:rsidTr="002E6698">
        <w:trPr>
          <w:trHeight w:val="58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9D8" w:rsidRDefault="00AD29D8" w:rsidP="0053669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9D8" w:rsidRDefault="00AD29D8" w:rsidP="008254B3">
            <w:pPr>
              <w:pStyle w:val="3"/>
              <w:numPr>
                <w:ilvl w:val="0"/>
                <w:numId w:val="3"/>
              </w:numPr>
              <w:spacing w:after="0" w:line="100" w:lineRule="atLeast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  <w:r w:rsidR="004330B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25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0B8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исследовательская</w:t>
            </w:r>
            <w:r w:rsidR="00825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8254B3">
              <w:rPr>
                <w:rFonts w:ascii="Times New Roman" w:hAnsi="Times New Roman" w:cs="Times New Roman"/>
                <w:sz w:val="24"/>
                <w:szCs w:val="24"/>
              </w:rPr>
              <w:t>проекты к семинару)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9D8" w:rsidRDefault="00AD29D8" w:rsidP="00AD29D8">
            <w:pPr>
              <w:pStyle w:val="3"/>
              <w:numPr>
                <w:ilvl w:val="0"/>
                <w:numId w:val="18"/>
              </w:numPr>
              <w:spacing w:after="0" w:line="100" w:lineRule="atLeast"/>
              <w:ind w:left="176" w:right="-108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254B3">
              <w:rPr>
                <w:rFonts w:ascii="Times New Roman" w:hAnsi="Times New Roman" w:cs="Times New Roman"/>
                <w:sz w:val="24"/>
                <w:szCs w:val="24"/>
              </w:rPr>
              <w:t>арты</w:t>
            </w:r>
          </w:p>
          <w:p w:rsidR="00AD29D8" w:rsidRDefault="00AD29D8" w:rsidP="0053669D">
            <w:pPr>
              <w:pStyle w:val="3"/>
              <w:spacing w:after="0" w:line="100" w:lineRule="atLeast"/>
              <w:ind w:left="176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9D8" w:rsidRDefault="008254B3" w:rsidP="0053669D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27.10.2023</w:t>
            </w:r>
          </w:p>
          <w:p w:rsidR="00AD29D8" w:rsidRDefault="00AD29D8" w:rsidP="0053669D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9D8" w:rsidRDefault="00AD29D8" w:rsidP="0053669D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8254B3" w:rsidRDefault="008254B3" w:rsidP="008254B3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гр. «Эврика»</w:t>
            </w:r>
          </w:p>
          <w:p w:rsidR="00AD29D8" w:rsidRDefault="00AD29D8" w:rsidP="008254B3">
            <w:pPr>
              <w:spacing w:after="0" w:line="100" w:lineRule="atLeast"/>
            </w:pPr>
          </w:p>
        </w:tc>
      </w:tr>
      <w:tr w:rsidR="00077D8C" w:rsidTr="002E6698">
        <w:trPr>
          <w:trHeight w:val="2252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D8C" w:rsidRDefault="00077D8C" w:rsidP="0053669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7D8C" w:rsidRDefault="00077D8C" w:rsidP="00AD29D8">
            <w:pPr>
              <w:pStyle w:val="3"/>
              <w:numPr>
                <w:ilvl w:val="0"/>
                <w:numId w:val="7"/>
              </w:numPr>
              <w:spacing w:after="0" w:line="100" w:lineRule="atLeast"/>
              <w:ind w:left="33" w:right="-108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РППС: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содержательно-насыщенная, трансформируемая, полифункциональная, вариативная, доступная и безопасная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30B8" w:rsidRPr="004330B8" w:rsidRDefault="00077D8C" w:rsidP="0053669D">
            <w:pPr>
              <w:pStyle w:val="3"/>
              <w:numPr>
                <w:ilvl w:val="0"/>
                <w:numId w:val="8"/>
              </w:numPr>
              <w:spacing w:after="0" w:line="100" w:lineRule="atLeast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ФИРО по РППС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7D8C" w:rsidRDefault="008254B3" w:rsidP="0053669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26.10.2023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7D8C" w:rsidRDefault="00077D8C" w:rsidP="0053669D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Мониторинговая группа</w:t>
            </w:r>
          </w:p>
        </w:tc>
      </w:tr>
      <w:tr w:rsidR="004330B8" w:rsidTr="002E6698">
        <w:trPr>
          <w:trHeight w:val="1128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0B8" w:rsidRDefault="004330B8" w:rsidP="0053669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Охрана и укрепление физического и психического здоровья</w:t>
            </w:r>
          </w:p>
          <w:p w:rsidR="004330B8" w:rsidRDefault="004330B8" w:rsidP="0053669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0B8" w:rsidRDefault="004330B8" w:rsidP="0053669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0B8" w:rsidRDefault="004330B8" w:rsidP="0053669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0B8" w:rsidRDefault="004330B8" w:rsidP="0053669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0B8" w:rsidRDefault="004330B8" w:rsidP="0053669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0B8" w:rsidRDefault="004330B8" w:rsidP="0053669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0B8" w:rsidRDefault="004330B8" w:rsidP="0053669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0B8" w:rsidRDefault="004330B8" w:rsidP="0053669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0B8" w:rsidRDefault="004330B8" w:rsidP="0053669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0B8" w:rsidRDefault="004330B8" w:rsidP="0053669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0B8" w:rsidRDefault="004330B8" w:rsidP="0053669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0B8" w:rsidRDefault="004330B8" w:rsidP="0053669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0B8" w:rsidRDefault="004330B8" w:rsidP="0053669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0B8" w:rsidRDefault="004330B8" w:rsidP="0053669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0B8" w:rsidRDefault="004330B8" w:rsidP="0053669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0B8" w:rsidRDefault="004330B8" w:rsidP="0053669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0B8" w:rsidRDefault="004330B8" w:rsidP="0053669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0B8" w:rsidRDefault="004330B8" w:rsidP="0053669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0B8" w:rsidRDefault="004330B8" w:rsidP="0053669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0B8" w:rsidRDefault="004330B8" w:rsidP="0053669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0B8" w:rsidRDefault="004330B8" w:rsidP="00AD29D8">
            <w:pPr>
              <w:pStyle w:val="3"/>
              <w:numPr>
                <w:ilvl w:val="0"/>
                <w:numId w:val="10"/>
              </w:numPr>
              <w:spacing w:after="0" w:line="100" w:lineRule="atLeast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Информационная пропаганда.</w:t>
            </w:r>
          </w:p>
          <w:p w:rsidR="004330B8" w:rsidRDefault="004330B8" w:rsidP="00AD29D8">
            <w:pPr>
              <w:pStyle w:val="3"/>
              <w:numPr>
                <w:ilvl w:val="0"/>
                <w:numId w:val="10"/>
              </w:numPr>
              <w:spacing w:after="0" w:line="100" w:lineRule="atLeast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жалоб,</w:t>
            </w:r>
          </w:p>
          <w:p w:rsidR="004330B8" w:rsidRDefault="004330B8" w:rsidP="00AD29D8">
            <w:pPr>
              <w:pStyle w:val="3"/>
              <w:numPr>
                <w:ilvl w:val="0"/>
                <w:numId w:val="10"/>
              </w:numPr>
              <w:spacing w:after="0" w:line="100" w:lineRule="atLeast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Фиксация в журнале травматизма взрослых и детей</w:t>
            </w:r>
          </w:p>
          <w:p w:rsidR="004330B8" w:rsidRDefault="004330B8" w:rsidP="00AD29D8">
            <w:pPr>
              <w:pStyle w:val="3"/>
              <w:numPr>
                <w:ilvl w:val="0"/>
                <w:numId w:val="10"/>
              </w:numPr>
              <w:spacing w:after="0" w:line="100" w:lineRule="atLeast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инструктажей</w:t>
            </w:r>
          </w:p>
          <w:p w:rsidR="004330B8" w:rsidRDefault="004330B8" w:rsidP="0053669D">
            <w:pPr>
              <w:pStyle w:val="3"/>
              <w:spacing w:after="0" w:line="100" w:lineRule="atLeast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B8" w:rsidRPr="00CA1534" w:rsidRDefault="004330B8" w:rsidP="00CA1534">
            <w:pPr>
              <w:pStyle w:val="3"/>
              <w:numPr>
                <w:ilvl w:val="0"/>
                <w:numId w:val="10"/>
              </w:numPr>
              <w:spacing w:after="0" w:line="100" w:lineRule="atLeast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работы с детьми группы риска</w:t>
            </w:r>
          </w:p>
          <w:p w:rsidR="004330B8" w:rsidRDefault="004330B8" w:rsidP="00AD29D8">
            <w:pPr>
              <w:pStyle w:val="3"/>
              <w:numPr>
                <w:ilvl w:val="0"/>
                <w:numId w:val="9"/>
              </w:numPr>
              <w:spacing w:after="0" w:line="100" w:lineRule="atLeast"/>
              <w:ind w:left="176" w:right="-10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 технологии</w:t>
            </w:r>
            <w:proofErr w:type="gramEnd"/>
          </w:p>
          <w:p w:rsidR="004330B8" w:rsidRDefault="004330B8" w:rsidP="00AD29D8">
            <w:pPr>
              <w:pStyle w:val="3"/>
              <w:numPr>
                <w:ilvl w:val="0"/>
                <w:numId w:val="9"/>
              </w:numPr>
              <w:spacing w:after="0" w:line="100" w:lineRule="atLeast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Двигательный режим</w:t>
            </w:r>
          </w:p>
          <w:p w:rsidR="004330B8" w:rsidRDefault="004330B8" w:rsidP="00AD29D8">
            <w:pPr>
              <w:pStyle w:val="3"/>
              <w:numPr>
                <w:ilvl w:val="0"/>
                <w:numId w:val="9"/>
              </w:numPr>
              <w:spacing w:after="0" w:line="100" w:lineRule="atLeast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Режим дня, </w:t>
            </w:r>
          </w:p>
          <w:p w:rsidR="004330B8" w:rsidRDefault="004330B8" w:rsidP="00AD29D8">
            <w:pPr>
              <w:pStyle w:val="3"/>
              <w:numPr>
                <w:ilvl w:val="0"/>
                <w:numId w:val="9"/>
              </w:numPr>
              <w:spacing w:after="0" w:line="100" w:lineRule="atLeast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 ООД,</w:t>
            </w:r>
          </w:p>
          <w:p w:rsidR="004330B8" w:rsidRDefault="004330B8" w:rsidP="00AD29D8">
            <w:pPr>
              <w:pStyle w:val="3"/>
              <w:numPr>
                <w:ilvl w:val="0"/>
                <w:numId w:val="9"/>
              </w:numPr>
              <w:spacing w:after="0" w:line="100" w:lineRule="atLeast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Журналы здоровья</w:t>
            </w:r>
          </w:p>
          <w:p w:rsidR="002E6698" w:rsidRDefault="004330B8" w:rsidP="00CA1534">
            <w:pPr>
              <w:pStyle w:val="3"/>
              <w:numPr>
                <w:ilvl w:val="0"/>
                <w:numId w:val="9"/>
              </w:numPr>
              <w:spacing w:after="0" w:line="100" w:lineRule="atLeast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Медицинское и психолого- педагогическое</w:t>
            </w:r>
          </w:p>
          <w:p w:rsidR="004330B8" w:rsidRPr="00CA1534" w:rsidRDefault="004330B8" w:rsidP="002E6698">
            <w:pPr>
              <w:pStyle w:val="3"/>
              <w:spacing w:after="0" w:line="100" w:lineRule="atLeast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</w:t>
            </w:r>
          </w:p>
          <w:p w:rsidR="004330B8" w:rsidRDefault="004330B8" w:rsidP="00AD29D8">
            <w:pPr>
              <w:pStyle w:val="3"/>
              <w:numPr>
                <w:ilvl w:val="0"/>
                <w:numId w:val="9"/>
              </w:numPr>
              <w:spacing w:after="0" w:line="100" w:lineRule="atLeast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Списки детей по группам</w:t>
            </w:r>
          </w:p>
          <w:p w:rsidR="004330B8" w:rsidRDefault="004330B8" w:rsidP="00AD29D8">
            <w:pPr>
              <w:pStyle w:val="3"/>
              <w:numPr>
                <w:ilvl w:val="0"/>
                <w:numId w:val="9"/>
              </w:numPr>
              <w:spacing w:after="0" w:line="100" w:lineRule="atLeast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30B8" w:rsidRDefault="004330B8" w:rsidP="004330B8">
            <w:pPr>
              <w:pStyle w:val="3"/>
              <w:numPr>
                <w:ilvl w:val="0"/>
                <w:numId w:val="12"/>
              </w:numPr>
              <w:spacing w:after="0" w:line="100" w:lineRule="atLeast"/>
              <w:ind w:left="176" w:hanging="176"/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выполнения плана медицинской работы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30B8" w:rsidRDefault="008254B3" w:rsidP="00077D8C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26.10.2023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30B8" w:rsidRDefault="004330B8" w:rsidP="0053669D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Заведующий, Медсестра,</w:t>
            </w:r>
          </w:p>
          <w:p w:rsidR="004330B8" w:rsidRDefault="004330B8" w:rsidP="004330B8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9D8" w:rsidTr="002E6698">
        <w:trPr>
          <w:trHeight w:val="892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9D8" w:rsidRDefault="00AD29D8" w:rsidP="0053669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9D8" w:rsidRDefault="00AD29D8" w:rsidP="00AD29D8">
            <w:pPr>
              <w:pStyle w:val="3"/>
              <w:numPr>
                <w:ilvl w:val="0"/>
                <w:numId w:val="10"/>
              </w:numPr>
              <w:spacing w:after="0" w:line="100" w:lineRule="atLeast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9D8" w:rsidRDefault="00AD29D8" w:rsidP="00AD29D8">
            <w:pPr>
              <w:pStyle w:val="3"/>
              <w:numPr>
                <w:ilvl w:val="0"/>
                <w:numId w:val="11"/>
              </w:numPr>
              <w:spacing w:after="0" w:line="100" w:lineRule="atLeast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ведения документации «Совета по профилактике</w:t>
            </w:r>
          </w:p>
          <w:p w:rsidR="00AD29D8" w:rsidRDefault="00AD29D8" w:rsidP="0053669D">
            <w:pPr>
              <w:pStyle w:val="3"/>
              <w:spacing w:after="0" w:line="100" w:lineRule="atLeast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9D8" w:rsidRDefault="008254B3" w:rsidP="00077D8C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25.10.2023</w:t>
            </w:r>
            <w:r w:rsidR="00AD29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9D8" w:rsidRDefault="00AD29D8" w:rsidP="0053669D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Совета по профилактике (заведующий),</w:t>
            </w:r>
          </w:p>
          <w:p w:rsidR="00AD29D8" w:rsidRDefault="00AD29D8" w:rsidP="0053669D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Общественный инспектор по охране прав детства </w:t>
            </w:r>
          </w:p>
        </w:tc>
      </w:tr>
      <w:tr w:rsidR="00AD29D8" w:rsidTr="002E6698">
        <w:trPr>
          <w:trHeight w:val="892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9D8" w:rsidRDefault="00AD29D8" w:rsidP="0053669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9D8" w:rsidRDefault="00AD29D8" w:rsidP="00AD29D8">
            <w:pPr>
              <w:pStyle w:val="3"/>
              <w:numPr>
                <w:ilvl w:val="0"/>
                <w:numId w:val="10"/>
              </w:numPr>
              <w:spacing w:after="0" w:line="100" w:lineRule="atLeast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9D8" w:rsidRDefault="00AD29D8" w:rsidP="00AD29D8">
            <w:pPr>
              <w:pStyle w:val="3"/>
              <w:numPr>
                <w:ilvl w:val="0"/>
                <w:numId w:val="11"/>
              </w:numPr>
              <w:spacing w:after="0" w:line="100" w:lineRule="atLeast"/>
              <w:ind w:left="176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ведения документации и журналов инструктажей по технике безопасности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9D8" w:rsidRDefault="008254B3" w:rsidP="0053669D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30.10.2023</w:t>
            </w:r>
          </w:p>
          <w:p w:rsidR="00AD29D8" w:rsidRDefault="00AD29D8" w:rsidP="0053669D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9D8" w:rsidRDefault="00AD29D8" w:rsidP="0053669D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Заведующий,</w:t>
            </w:r>
          </w:p>
          <w:p w:rsidR="00AD29D8" w:rsidRDefault="00AD29D8" w:rsidP="0053669D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 зав по безопасности,</w:t>
            </w:r>
          </w:p>
          <w:p w:rsidR="00AD29D8" w:rsidRDefault="00AD29D8" w:rsidP="0053669D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3482" w:rsidTr="002E6698">
        <w:trPr>
          <w:trHeight w:val="151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482" w:rsidRDefault="00EA3482" w:rsidP="0053669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482" w:rsidRDefault="00EA3482" w:rsidP="00AD29D8">
            <w:pPr>
              <w:pStyle w:val="3"/>
              <w:numPr>
                <w:ilvl w:val="0"/>
                <w:numId w:val="10"/>
              </w:numPr>
              <w:spacing w:after="0" w:line="100" w:lineRule="atLeast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3482" w:rsidRPr="00CA1534" w:rsidRDefault="00EA3482" w:rsidP="00AD29D8">
            <w:pPr>
              <w:pStyle w:val="3"/>
              <w:numPr>
                <w:ilvl w:val="0"/>
                <w:numId w:val="12"/>
              </w:numPr>
              <w:spacing w:after="0" w:line="100" w:lineRule="atLeast"/>
              <w:ind w:left="176" w:hanging="176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заболеваемости и </w:t>
            </w:r>
            <w:r w:rsidR="002E6698">
              <w:rPr>
                <w:rFonts w:ascii="Times New Roman" w:hAnsi="Times New Roman" w:cs="Times New Roman"/>
                <w:sz w:val="24"/>
                <w:szCs w:val="24"/>
              </w:rPr>
              <w:t>посещаемости детей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3482" w:rsidRDefault="00EA3482" w:rsidP="0053669D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27.10.2023</w:t>
            </w:r>
          </w:p>
          <w:p w:rsidR="00EA3482" w:rsidRPr="00CA1534" w:rsidRDefault="00EA3482" w:rsidP="0053669D">
            <w:pPr>
              <w:spacing w:after="0" w:line="100" w:lineRule="atLeas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3482" w:rsidRDefault="00EA3482" w:rsidP="0053669D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Медсестра</w:t>
            </w:r>
          </w:p>
          <w:p w:rsidR="00EA3482" w:rsidRPr="00CA1534" w:rsidRDefault="00EA3482" w:rsidP="0053669D">
            <w:pPr>
              <w:spacing w:after="0" w:line="100" w:lineRule="atLeas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AD29D8" w:rsidTr="002E6698">
        <w:trPr>
          <w:trHeight w:val="1494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9D8" w:rsidRDefault="00AD29D8" w:rsidP="0053669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9D8" w:rsidRDefault="00AD29D8" w:rsidP="00AD29D8">
            <w:pPr>
              <w:pStyle w:val="3"/>
              <w:numPr>
                <w:ilvl w:val="0"/>
                <w:numId w:val="10"/>
              </w:numPr>
              <w:spacing w:after="0" w:line="100" w:lineRule="atLeast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29D8" w:rsidRPr="004122A8" w:rsidRDefault="00AD29D8" w:rsidP="00AD29D8">
            <w:pPr>
              <w:pStyle w:val="3"/>
              <w:numPr>
                <w:ilvl w:val="0"/>
                <w:numId w:val="40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муниципального задания</w:t>
            </w:r>
          </w:p>
          <w:p w:rsidR="00AD29D8" w:rsidRDefault="00AD29D8" w:rsidP="00AD29D8">
            <w:pPr>
              <w:pStyle w:val="3"/>
              <w:numPr>
                <w:ilvl w:val="0"/>
                <w:numId w:val="40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списочного состава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29D8" w:rsidRDefault="00EA3482" w:rsidP="00CA1534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10.10.2023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29D8" w:rsidRDefault="00AD29D8" w:rsidP="0053669D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Заведующий,</w:t>
            </w:r>
          </w:p>
          <w:p w:rsidR="00AD29D8" w:rsidRDefault="00AD29D8" w:rsidP="0053669D">
            <w:pPr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Документовед</w:t>
            </w:r>
            <w:proofErr w:type="spellEnd"/>
          </w:p>
        </w:tc>
      </w:tr>
      <w:tr w:rsidR="00EA3482" w:rsidTr="002E6698">
        <w:trPr>
          <w:trHeight w:val="92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482" w:rsidRDefault="00EA3482" w:rsidP="0053669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Обеспечение качественного образования детей с ОВЗ, детей - инвалидов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482" w:rsidRDefault="00EA3482" w:rsidP="00AD29D8">
            <w:pPr>
              <w:pStyle w:val="3"/>
              <w:numPr>
                <w:ilvl w:val="0"/>
                <w:numId w:val="13"/>
              </w:numPr>
              <w:spacing w:after="0" w:line="100" w:lineRule="atLeast"/>
              <w:ind w:left="176" w:right="-10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групп компенсирующей направленности, комбинированных групп, инклюзии</w:t>
            </w:r>
          </w:p>
          <w:p w:rsidR="00EA3482" w:rsidRDefault="00EA3482" w:rsidP="00AD29D8">
            <w:pPr>
              <w:pStyle w:val="3"/>
              <w:numPr>
                <w:ilvl w:val="0"/>
                <w:numId w:val="13"/>
              </w:numPr>
              <w:spacing w:after="0" w:line="100" w:lineRule="atLeast"/>
              <w:ind w:left="176" w:right="-10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диагностической работы</w:t>
            </w:r>
          </w:p>
          <w:p w:rsidR="00EA3482" w:rsidRDefault="00EA3482" w:rsidP="00AD29D8">
            <w:pPr>
              <w:pStyle w:val="3"/>
              <w:numPr>
                <w:ilvl w:val="0"/>
                <w:numId w:val="13"/>
              </w:numPr>
              <w:spacing w:after="0" w:line="100" w:lineRule="atLeast"/>
              <w:ind w:left="176" w:right="-10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диагностической работы специалистов.</w:t>
            </w:r>
          </w:p>
          <w:p w:rsidR="00EA3482" w:rsidRPr="00CA1534" w:rsidRDefault="00EA3482" w:rsidP="00CA1534">
            <w:pPr>
              <w:pStyle w:val="3"/>
              <w:numPr>
                <w:ilvl w:val="0"/>
                <w:numId w:val="13"/>
              </w:numPr>
              <w:spacing w:after="0" w:line="100" w:lineRule="atLeast"/>
              <w:ind w:left="176" w:right="-10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РППС</w:t>
            </w:r>
          </w:p>
          <w:p w:rsidR="00EA3482" w:rsidRDefault="00EA3482" w:rsidP="00AD29D8">
            <w:pPr>
              <w:pStyle w:val="3"/>
              <w:numPr>
                <w:ilvl w:val="0"/>
                <w:numId w:val="13"/>
              </w:numPr>
              <w:spacing w:after="0" w:line="100" w:lineRule="atLeast"/>
              <w:ind w:left="176" w:right="-10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 реализация АООП, АОП, ИОМ, ИПР</w:t>
            </w:r>
          </w:p>
          <w:p w:rsidR="00EA3482" w:rsidRDefault="00EA3482" w:rsidP="00AD29D8">
            <w:pPr>
              <w:pStyle w:val="3"/>
              <w:numPr>
                <w:ilvl w:val="0"/>
                <w:numId w:val="13"/>
              </w:numPr>
              <w:spacing w:after="0" w:line="100" w:lineRule="atLeast"/>
              <w:ind w:left="176" w:right="-10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реализация индивидуальных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развивающих программ психолога и логопедов</w:t>
            </w:r>
          </w:p>
          <w:p w:rsidR="00EA3482" w:rsidRDefault="00EA3482" w:rsidP="00AD29D8">
            <w:pPr>
              <w:pStyle w:val="3"/>
              <w:numPr>
                <w:ilvl w:val="0"/>
                <w:numId w:val="13"/>
              </w:numPr>
              <w:spacing w:after="0" w:line="100" w:lineRule="atLeast"/>
              <w:ind w:left="176" w:right="-10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развивающей работы</w:t>
            </w:r>
          </w:p>
          <w:p w:rsidR="002E6698" w:rsidRPr="002E6698" w:rsidRDefault="00EA3482" w:rsidP="002E6698">
            <w:pPr>
              <w:pStyle w:val="3"/>
              <w:numPr>
                <w:ilvl w:val="0"/>
                <w:numId w:val="13"/>
              </w:numPr>
              <w:spacing w:after="0" w:line="100" w:lineRule="atLeast"/>
              <w:ind w:left="176" w:right="-10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диагностической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развивающей работы психолога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3482" w:rsidRDefault="00EA3482" w:rsidP="00AD29D8">
            <w:pPr>
              <w:pStyle w:val="3"/>
              <w:numPr>
                <w:ilvl w:val="0"/>
                <w:numId w:val="13"/>
              </w:numPr>
              <w:spacing w:after="0" w:line="100" w:lineRule="atLeast"/>
              <w:ind w:left="30" w:firstLine="0"/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система должностного контроля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3482" w:rsidRDefault="00EA3482" w:rsidP="0053669D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27.10.2023</w:t>
            </w:r>
          </w:p>
          <w:p w:rsidR="00EA3482" w:rsidRDefault="00EA3482" w:rsidP="0053669D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3482" w:rsidRDefault="00EA3482" w:rsidP="0053669D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 зав по ВМР</w:t>
            </w:r>
          </w:p>
          <w:p w:rsidR="00EA3482" w:rsidRDefault="00EA3482" w:rsidP="0053669D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ППК ДОУ</w:t>
            </w:r>
          </w:p>
          <w:p w:rsidR="00EA3482" w:rsidRDefault="00EA3482" w:rsidP="0053669D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6698" w:rsidTr="002E6698">
        <w:trPr>
          <w:trHeight w:val="1026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6698" w:rsidRDefault="002E6698" w:rsidP="002E669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оддержка родителей (законных представителей) в воспитании детей, охране и укреплении их здоровья, вовлечение семей непосредственно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образовательную деятельность.</w:t>
            </w:r>
          </w:p>
          <w:p w:rsidR="002E6698" w:rsidRDefault="002E6698" w:rsidP="002E669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6698" w:rsidRDefault="002E6698" w:rsidP="002E669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6698" w:rsidRDefault="002E6698" w:rsidP="002E669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6698" w:rsidRDefault="002E6698" w:rsidP="002E669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6698" w:rsidRDefault="002E6698" w:rsidP="002E669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6698" w:rsidRDefault="002E6698" w:rsidP="002E669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6698" w:rsidRDefault="002E6698" w:rsidP="002E669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6698" w:rsidRDefault="002E6698" w:rsidP="002E6698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6698" w:rsidRPr="002E6698" w:rsidRDefault="002E6698" w:rsidP="002E6698">
            <w:pPr>
              <w:pStyle w:val="2"/>
              <w:numPr>
                <w:ilvl w:val="0"/>
                <w:numId w:val="14"/>
              </w:num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6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семьей. Анкетирование по вопросу </w:t>
            </w:r>
            <w:proofErr w:type="spellStart"/>
            <w:r w:rsidRPr="002E6698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 w:rsidRPr="002E6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6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образования детей вне ДОУ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6698" w:rsidRPr="002E6698" w:rsidRDefault="002E6698" w:rsidP="002E6698">
            <w:pPr>
              <w:pStyle w:val="2"/>
              <w:numPr>
                <w:ilvl w:val="0"/>
                <w:numId w:val="43"/>
              </w:numPr>
              <w:spacing w:after="0" w:line="100" w:lineRule="atLeast"/>
              <w:ind w:left="176" w:hanging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6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E6698">
              <w:rPr>
                <w:rFonts w:ascii="Times New Roman" w:hAnsi="Times New Roman" w:cs="Times New Roman"/>
                <w:sz w:val="24"/>
                <w:szCs w:val="24"/>
              </w:rPr>
              <w:t xml:space="preserve">Сводная таблица по </w:t>
            </w:r>
            <w:proofErr w:type="spellStart"/>
            <w:r w:rsidRPr="002E6698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 w:rsidRPr="002E669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образованию дошкольников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6698" w:rsidRPr="002E6698" w:rsidRDefault="002E6698" w:rsidP="002E669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6698">
              <w:rPr>
                <w:rFonts w:ascii="Times New Roman" w:hAnsi="Times New Roman" w:cs="Times New Roman"/>
                <w:sz w:val="24"/>
                <w:szCs w:val="24"/>
              </w:rPr>
              <w:t>До 13.10.2023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6698" w:rsidRDefault="002E6698" w:rsidP="002E6698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Зам зав по ВМР </w:t>
            </w:r>
          </w:p>
        </w:tc>
      </w:tr>
      <w:tr w:rsidR="002E6698" w:rsidTr="002E6698">
        <w:trPr>
          <w:trHeight w:val="1026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6698" w:rsidRDefault="002E6698" w:rsidP="002E6698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6698" w:rsidRDefault="002E6698" w:rsidP="002E6698">
            <w:pPr>
              <w:pStyle w:val="3"/>
              <w:numPr>
                <w:ilvl w:val="0"/>
                <w:numId w:val="14"/>
              </w:numPr>
              <w:spacing w:after="0" w:line="100" w:lineRule="atLeast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МБДОУ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6698" w:rsidRPr="00CA1534" w:rsidRDefault="002E6698" w:rsidP="002E6698">
            <w:pPr>
              <w:pStyle w:val="3"/>
              <w:numPr>
                <w:ilvl w:val="0"/>
                <w:numId w:val="15"/>
              </w:numPr>
              <w:spacing w:after="0" w:line="100" w:lineRule="atLeast"/>
              <w:ind w:left="176" w:hanging="176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анализа информации, размещенной на сайте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6698" w:rsidRDefault="002E6698" w:rsidP="002E669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047F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  <w:p w:rsidR="002E6698" w:rsidRPr="00CA1534" w:rsidRDefault="002E6698" w:rsidP="002E6698">
            <w:pPr>
              <w:spacing w:after="0" w:line="10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6698" w:rsidRDefault="002E6698" w:rsidP="002E6698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Заведующий,</w:t>
            </w:r>
          </w:p>
          <w:p w:rsidR="002E6698" w:rsidRDefault="002E6698" w:rsidP="002E6698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 зав по ВМР</w:t>
            </w:r>
          </w:p>
          <w:p w:rsidR="002E6698" w:rsidRPr="00CA1534" w:rsidRDefault="002E6698" w:rsidP="002E6698">
            <w:pPr>
              <w:spacing w:after="0" w:line="100" w:lineRule="atLeas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2E6698" w:rsidTr="002E6698">
        <w:trPr>
          <w:trHeight w:val="855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6698" w:rsidRDefault="002E6698" w:rsidP="002E6698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698" w:rsidRDefault="002E6698" w:rsidP="002E6698">
            <w:pPr>
              <w:pStyle w:val="3"/>
              <w:numPr>
                <w:ilvl w:val="0"/>
                <w:numId w:val="14"/>
              </w:numPr>
              <w:spacing w:after="0" w:line="100" w:lineRule="atLeast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2E6698" w:rsidRDefault="002E6698" w:rsidP="002E6698">
            <w:pPr>
              <w:pStyle w:val="3"/>
              <w:numPr>
                <w:ilvl w:val="0"/>
                <w:numId w:val="14"/>
              </w:numPr>
              <w:spacing w:after="0" w:line="100" w:lineRule="atLeast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Родительские гостиные, собрания</w:t>
            </w:r>
          </w:p>
          <w:p w:rsidR="002E6698" w:rsidRDefault="002E6698" w:rsidP="002E6698">
            <w:pPr>
              <w:pStyle w:val="3"/>
              <w:numPr>
                <w:ilvl w:val="0"/>
                <w:numId w:val="14"/>
              </w:numPr>
              <w:spacing w:after="0" w:line="100" w:lineRule="atLeast"/>
              <w:ind w:left="176" w:right="-108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 для родителей</w:t>
            </w:r>
          </w:p>
          <w:p w:rsidR="002E6698" w:rsidRDefault="002E6698" w:rsidP="002E6698">
            <w:pPr>
              <w:pStyle w:val="3"/>
              <w:spacing w:after="0" w:line="100" w:lineRule="atLeast"/>
              <w:ind w:left="176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(уголки)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698" w:rsidRDefault="002E6698" w:rsidP="002E6698">
            <w:pPr>
              <w:pStyle w:val="3"/>
              <w:spacing w:after="0" w:line="100" w:lineRule="atLeast"/>
              <w:ind w:lef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контроля работы  с родителями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698" w:rsidRDefault="002E6698" w:rsidP="002E6698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25.10.2023</w:t>
            </w:r>
            <w:bookmarkStart w:id="0" w:name="_GoBack"/>
            <w:bookmarkEnd w:id="0"/>
          </w:p>
          <w:p w:rsidR="002E6698" w:rsidRDefault="002E6698" w:rsidP="002E6698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698" w:rsidRDefault="002E6698" w:rsidP="002E6698">
            <w:pPr>
              <w:spacing w:after="0" w:line="100" w:lineRule="atLeast"/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698" w:rsidRDefault="002E6698" w:rsidP="002E6698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Мониторинговая группа</w:t>
            </w:r>
          </w:p>
          <w:p w:rsidR="002E6698" w:rsidRDefault="002E6698" w:rsidP="002E6698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6698" w:rsidTr="002E6698">
        <w:trPr>
          <w:trHeight w:val="1975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698" w:rsidRDefault="002E6698" w:rsidP="002E6698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698" w:rsidRDefault="002E6698" w:rsidP="002E6698">
            <w:pPr>
              <w:pStyle w:val="3"/>
              <w:numPr>
                <w:ilvl w:val="0"/>
                <w:numId w:val="14"/>
              </w:numPr>
              <w:spacing w:after="0" w:line="100" w:lineRule="atLeast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Совместные мероприятия с семьей (конкурсы, акции, маршруты, образовательные проекты, праздники...)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698" w:rsidRDefault="002E6698" w:rsidP="002E6698">
            <w:pPr>
              <w:spacing w:after="0" w:line="100" w:lineRule="atLeast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Таблица участий</w:t>
            </w:r>
          </w:p>
          <w:p w:rsidR="002E6698" w:rsidRDefault="002E6698" w:rsidP="002E6698">
            <w:pPr>
              <w:pStyle w:val="3"/>
              <w:spacing w:after="0" w:line="100" w:lineRule="atLeast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698" w:rsidRDefault="002E6698" w:rsidP="002E6698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31.10.2023</w:t>
            </w:r>
          </w:p>
          <w:p w:rsidR="002E6698" w:rsidRDefault="002E6698" w:rsidP="002E6698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698" w:rsidRDefault="002E6698" w:rsidP="002E6698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воспитатель</w:t>
            </w:r>
          </w:p>
        </w:tc>
      </w:tr>
      <w:tr w:rsidR="002E6698" w:rsidTr="002E6698">
        <w:trPr>
          <w:trHeight w:val="778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698" w:rsidRDefault="002E6698" w:rsidP="002E669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Обеспечение открытости дошкольного образования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6698" w:rsidRDefault="002E6698" w:rsidP="002E6698">
            <w:pPr>
              <w:pStyle w:val="3"/>
              <w:numPr>
                <w:ilvl w:val="0"/>
                <w:numId w:val="17"/>
              </w:numPr>
              <w:spacing w:after="0" w:line="100" w:lineRule="atLeast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проведения родительских гостиных</w:t>
            </w:r>
          </w:p>
          <w:p w:rsidR="002E6698" w:rsidRDefault="002E6698" w:rsidP="002E6698">
            <w:pPr>
              <w:pStyle w:val="3"/>
              <w:numPr>
                <w:ilvl w:val="0"/>
                <w:numId w:val="17"/>
              </w:numPr>
              <w:spacing w:after="0" w:line="100" w:lineRule="atLeast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уголки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6698" w:rsidRDefault="002E6698" w:rsidP="002E6698">
            <w:pPr>
              <w:pStyle w:val="3"/>
              <w:numPr>
                <w:ilvl w:val="0"/>
                <w:numId w:val="19"/>
              </w:numPr>
              <w:spacing w:after="0" w:line="100" w:lineRule="atLeast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система должностного контроля</w:t>
            </w:r>
          </w:p>
          <w:p w:rsidR="002E6698" w:rsidRDefault="002E6698" w:rsidP="002E6698">
            <w:pPr>
              <w:pStyle w:val="3"/>
              <w:spacing w:after="0" w:line="100" w:lineRule="atLeast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6698" w:rsidRDefault="002E6698" w:rsidP="002E6698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26.10.2023</w:t>
            </w:r>
          </w:p>
          <w:p w:rsidR="002E6698" w:rsidRDefault="002E6698" w:rsidP="002E6698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698" w:rsidRDefault="002E6698" w:rsidP="002E6698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698" w:rsidRDefault="002E6698" w:rsidP="002E669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6698" w:rsidRDefault="002E6698" w:rsidP="002E6698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Мониторинговая группа</w:t>
            </w:r>
          </w:p>
        </w:tc>
      </w:tr>
      <w:tr w:rsidR="002E6698" w:rsidTr="002E6698">
        <w:trPr>
          <w:trHeight w:val="83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698" w:rsidRDefault="002E6698" w:rsidP="002E6698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698" w:rsidRDefault="002E6698" w:rsidP="002E6698">
            <w:pPr>
              <w:pStyle w:val="3"/>
              <w:numPr>
                <w:ilvl w:val="0"/>
                <w:numId w:val="17"/>
              </w:numPr>
              <w:spacing w:after="0" w:line="100" w:lineRule="atLeast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698" w:rsidRDefault="002E6698" w:rsidP="002E6698">
            <w:pPr>
              <w:pStyle w:val="3"/>
              <w:spacing w:after="0" w:line="100" w:lineRule="atLeast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698" w:rsidRDefault="002E6698" w:rsidP="002E6698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698" w:rsidRDefault="002E6698" w:rsidP="002E6698">
            <w:pPr>
              <w:spacing w:after="0" w:line="100" w:lineRule="atLeast"/>
            </w:pPr>
          </w:p>
        </w:tc>
      </w:tr>
    </w:tbl>
    <w:p w:rsidR="00AD29D8" w:rsidRDefault="00AD29D8" w:rsidP="002B2C29">
      <w:pPr>
        <w:pStyle w:val="ConsPlusNormal"/>
        <w:spacing w:line="276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25104A" w:rsidRPr="007F35DF" w:rsidRDefault="0025104A" w:rsidP="0025104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F35DF">
        <w:rPr>
          <w:rFonts w:ascii="Times New Roman" w:hAnsi="Times New Roman" w:cs="Times New Roman"/>
          <w:b/>
          <w:color w:val="0000FF"/>
          <w:sz w:val="24"/>
          <w:szCs w:val="24"/>
        </w:rPr>
        <w:t>Требования к финансовым условиям реализации ООП ДО</w:t>
      </w:r>
    </w:p>
    <w:p w:rsidR="0025104A" w:rsidRPr="007E50B7" w:rsidRDefault="0025104A" w:rsidP="0025104A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79" w:type="dxa"/>
        <w:tblInd w:w="250" w:type="dxa"/>
        <w:tblLook w:val="04A0" w:firstRow="1" w:lastRow="0" w:firstColumn="1" w:lastColumn="0" w:noHBand="0" w:noVBand="1"/>
      </w:tblPr>
      <w:tblGrid>
        <w:gridCol w:w="2516"/>
        <w:gridCol w:w="2247"/>
        <w:gridCol w:w="2076"/>
        <w:gridCol w:w="1984"/>
        <w:gridCol w:w="2256"/>
      </w:tblGrid>
      <w:tr w:rsidR="0025104A" w:rsidRPr="007E50B7" w:rsidTr="00595284">
        <w:tc>
          <w:tcPr>
            <w:tcW w:w="2552" w:type="dxa"/>
          </w:tcPr>
          <w:p w:rsidR="0025104A" w:rsidRPr="007E50B7" w:rsidRDefault="0025104A" w:rsidP="007A41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268" w:type="dxa"/>
          </w:tcPr>
          <w:p w:rsidR="0025104A" w:rsidRPr="007E50B7" w:rsidRDefault="0025104A" w:rsidP="007A41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Индикаторы </w:t>
            </w:r>
          </w:p>
        </w:tc>
        <w:tc>
          <w:tcPr>
            <w:tcW w:w="2006" w:type="dxa"/>
          </w:tcPr>
          <w:p w:rsidR="0025104A" w:rsidRPr="007E50B7" w:rsidRDefault="0025104A" w:rsidP="007A41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Инструментарий</w:t>
            </w:r>
          </w:p>
        </w:tc>
        <w:tc>
          <w:tcPr>
            <w:tcW w:w="1985" w:type="dxa"/>
          </w:tcPr>
          <w:p w:rsidR="0025104A" w:rsidRPr="007E50B7" w:rsidRDefault="0025104A" w:rsidP="007A41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Периодичность, сроки</w:t>
            </w:r>
          </w:p>
        </w:tc>
        <w:tc>
          <w:tcPr>
            <w:tcW w:w="2268" w:type="dxa"/>
          </w:tcPr>
          <w:p w:rsidR="0025104A" w:rsidRPr="007E50B7" w:rsidRDefault="0025104A" w:rsidP="007A41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5104A" w:rsidRPr="00ED6DF0" w:rsidTr="00595284">
        <w:tc>
          <w:tcPr>
            <w:tcW w:w="2552" w:type="dxa"/>
          </w:tcPr>
          <w:p w:rsidR="0025104A" w:rsidRPr="00ED6DF0" w:rsidRDefault="0025104A" w:rsidP="007A41C4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DF0">
              <w:rPr>
                <w:rFonts w:ascii="Times New Roman" w:hAnsi="Times New Roman" w:cs="Times New Roman"/>
                <w:b/>
                <w:sz w:val="24"/>
                <w:szCs w:val="24"/>
              </w:rPr>
              <w:t>Расход бюджетных средств</w:t>
            </w:r>
          </w:p>
        </w:tc>
        <w:tc>
          <w:tcPr>
            <w:tcW w:w="2268" w:type="dxa"/>
          </w:tcPr>
          <w:p w:rsidR="0025104A" w:rsidRPr="00ED6DF0" w:rsidRDefault="0025104A" w:rsidP="007A41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DF0">
              <w:rPr>
                <w:rFonts w:ascii="Times New Roman" w:hAnsi="Times New Roman" w:cs="Times New Roman"/>
                <w:sz w:val="24"/>
                <w:szCs w:val="24"/>
              </w:rPr>
              <w:t xml:space="preserve">План ФХД </w:t>
            </w:r>
          </w:p>
          <w:p w:rsidR="0025104A" w:rsidRPr="00ED6DF0" w:rsidRDefault="0025104A" w:rsidP="007A41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04A" w:rsidRPr="00ED6DF0" w:rsidRDefault="0025104A" w:rsidP="007A41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04A" w:rsidRPr="00ED6DF0" w:rsidRDefault="0025104A" w:rsidP="007A41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04A" w:rsidRPr="00ED6DF0" w:rsidRDefault="0025104A" w:rsidP="007A41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04A" w:rsidRPr="00ED6DF0" w:rsidRDefault="0025104A" w:rsidP="007A41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25104A" w:rsidRPr="00ED6DF0" w:rsidRDefault="0025104A" w:rsidP="007A41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DF0">
              <w:rPr>
                <w:rFonts w:ascii="Times New Roman" w:hAnsi="Times New Roman" w:cs="Times New Roman"/>
                <w:sz w:val="24"/>
                <w:szCs w:val="24"/>
              </w:rPr>
              <w:t>Таблицы расчетов (обоснования, новые расходы, расчеты к проекту) к плану ФХД</w:t>
            </w:r>
          </w:p>
        </w:tc>
        <w:tc>
          <w:tcPr>
            <w:tcW w:w="1985" w:type="dxa"/>
          </w:tcPr>
          <w:p w:rsidR="0025104A" w:rsidRPr="00ED6DF0" w:rsidRDefault="00595284" w:rsidP="007A41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E6698">
              <w:rPr>
                <w:rFonts w:ascii="Times New Roman" w:hAnsi="Times New Roman" w:cs="Times New Roman"/>
                <w:sz w:val="24"/>
                <w:szCs w:val="24"/>
              </w:rPr>
              <w:t>о 30</w:t>
            </w:r>
            <w:r w:rsidR="00E26E8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2E6698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25104A" w:rsidRPr="00ED6DF0" w:rsidRDefault="0025104A" w:rsidP="007A41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04A" w:rsidRPr="00ED6DF0" w:rsidRDefault="0025104A" w:rsidP="007A41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04A" w:rsidRPr="00ED6DF0" w:rsidRDefault="0025104A" w:rsidP="007A41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04A" w:rsidRPr="00ED6DF0" w:rsidRDefault="0025104A" w:rsidP="007A41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04A" w:rsidRPr="00ED6DF0" w:rsidRDefault="0025104A" w:rsidP="007A41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104A" w:rsidRPr="00ED6DF0" w:rsidRDefault="0025104A" w:rsidP="007A41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DF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25104A" w:rsidRPr="00ED6DF0" w:rsidRDefault="0025104A" w:rsidP="007A41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DF0">
              <w:rPr>
                <w:rFonts w:ascii="Times New Roman" w:hAnsi="Times New Roman" w:cs="Times New Roman"/>
                <w:sz w:val="24"/>
                <w:szCs w:val="24"/>
              </w:rPr>
              <w:t>Зам зав по АХР</w:t>
            </w:r>
          </w:p>
          <w:p w:rsidR="0025104A" w:rsidRPr="00ED6DF0" w:rsidRDefault="0025104A" w:rsidP="007A41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DF0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Контрактный управляющий </w:t>
            </w:r>
          </w:p>
          <w:p w:rsidR="0025104A" w:rsidRPr="00ED6DF0" w:rsidRDefault="0025104A" w:rsidP="002510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DF0">
              <w:rPr>
                <w:rFonts w:ascii="Times New Roman" w:hAnsi="Times New Roman" w:cs="Times New Roman"/>
                <w:sz w:val="24"/>
                <w:szCs w:val="24"/>
              </w:rPr>
              <w:t>Экономический отдел</w:t>
            </w:r>
          </w:p>
        </w:tc>
      </w:tr>
      <w:tr w:rsidR="00595284" w:rsidRPr="00ED6DF0" w:rsidTr="00595284">
        <w:tc>
          <w:tcPr>
            <w:tcW w:w="2552" w:type="dxa"/>
            <w:vMerge w:val="restart"/>
          </w:tcPr>
          <w:p w:rsidR="00595284" w:rsidRPr="00ED6DF0" w:rsidRDefault="00595284" w:rsidP="00595284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DF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  <w:t>Объем финансирования</w:t>
            </w:r>
          </w:p>
        </w:tc>
        <w:tc>
          <w:tcPr>
            <w:tcW w:w="2268" w:type="dxa"/>
          </w:tcPr>
          <w:p w:rsidR="00595284" w:rsidRPr="00ED6DF0" w:rsidRDefault="00595284" w:rsidP="005952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DF0">
              <w:rPr>
                <w:rFonts w:ascii="Times New Roman" w:hAnsi="Times New Roman" w:cs="Times New Roman"/>
                <w:sz w:val="24"/>
                <w:szCs w:val="24"/>
              </w:rPr>
              <w:t>План ФХД</w:t>
            </w:r>
          </w:p>
          <w:p w:rsidR="00595284" w:rsidRPr="00ED6DF0" w:rsidRDefault="00595284" w:rsidP="005952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284" w:rsidRPr="00ED6DF0" w:rsidRDefault="00595284" w:rsidP="005952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284" w:rsidRPr="00ED6DF0" w:rsidRDefault="00595284" w:rsidP="005952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284" w:rsidRPr="00ED6DF0" w:rsidRDefault="00595284" w:rsidP="005952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284" w:rsidRPr="00ED6DF0" w:rsidRDefault="00595284" w:rsidP="005952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284" w:rsidRPr="00ED6DF0" w:rsidRDefault="00595284" w:rsidP="005952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284" w:rsidRDefault="00595284" w:rsidP="005952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284" w:rsidRDefault="00595284" w:rsidP="005952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284" w:rsidRDefault="00595284" w:rsidP="005952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284" w:rsidRDefault="00595284" w:rsidP="005952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284" w:rsidRDefault="00595284" w:rsidP="005952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284" w:rsidRPr="00ED6DF0" w:rsidRDefault="00595284" w:rsidP="005952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595284" w:rsidRPr="00ED6DF0" w:rsidRDefault="00595284" w:rsidP="005952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6D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Таблицы</w:t>
            </w:r>
          </w:p>
          <w:p w:rsidR="00595284" w:rsidRPr="00ED6DF0" w:rsidRDefault="00595284" w:rsidP="005952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6D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Расчет объема средств субвенции (АУП и УВП, ФМО педагоги)</w:t>
            </w:r>
          </w:p>
          <w:p w:rsidR="00595284" w:rsidRDefault="00595284" w:rsidP="005952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6D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 тарификации</w:t>
            </w:r>
          </w:p>
          <w:p w:rsidR="00595284" w:rsidRDefault="00595284" w:rsidP="005952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95284" w:rsidRDefault="00595284" w:rsidP="005952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95284" w:rsidRDefault="00595284" w:rsidP="005952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95284" w:rsidRPr="00ED6DF0" w:rsidRDefault="00595284" w:rsidP="005952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595284" w:rsidRDefault="002E6698" w:rsidP="005952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27.10.2023</w:t>
            </w:r>
          </w:p>
          <w:p w:rsidR="00595284" w:rsidRPr="00ED6DF0" w:rsidRDefault="00595284" w:rsidP="005952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5284" w:rsidRPr="00ED6DF0" w:rsidRDefault="00595284" w:rsidP="005952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DF0">
              <w:rPr>
                <w:rFonts w:ascii="Times New Roman" w:hAnsi="Times New Roman" w:cs="Times New Roman"/>
                <w:sz w:val="24"/>
                <w:szCs w:val="24"/>
              </w:rPr>
              <w:t>Экономический отдел</w:t>
            </w:r>
          </w:p>
          <w:p w:rsidR="00595284" w:rsidRPr="00ED6DF0" w:rsidRDefault="00595284" w:rsidP="005952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DF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595284" w:rsidRPr="00ED6DF0" w:rsidRDefault="00595284" w:rsidP="005952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DF0">
              <w:rPr>
                <w:rFonts w:ascii="Times New Roman" w:hAnsi="Times New Roman" w:cs="Times New Roman"/>
                <w:sz w:val="24"/>
                <w:szCs w:val="24"/>
              </w:rPr>
              <w:t>Специалист ОК</w:t>
            </w:r>
          </w:p>
          <w:p w:rsidR="00595284" w:rsidRPr="00ED6DF0" w:rsidRDefault="00595284" w:rsidP="005952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DF0"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 Централизованная бухгалтерия</w:t>
            </w:r>
          </w:p>
          <w:p w:rsidR="00595284" w:rsidRPr="00ED6DF0" w:rsidRDefault="00595284" w:rsidP="005952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DF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595284" w:rsidRPr="00ED6DF0" w:rsidRDefault="00595284" w:rsidP="005952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DF0">
              <w:rPr>
                <w:rFonts w:ascii="Times New Roman" w:hAnsi="Times New Roman" w:cs="Times New Roman"/>
                <w:sz w:val="24"/>
                <w:szCs w:val="24"/>
              </w:rPr>
              <w:t>Зам зав по ВМР</w:t>
            </w:r>
          </w:p>
          <w:p w:rsidR="00595284" w:rsidRPr="00ED6DF0" w:rsidRDefault="00595284" w:rsidP="005952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DF0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Контрактный управляющий </w:t>
            </w:r>
            <w:r w:rsidRPr="00ED6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Централизованная бухгалтерия</w:t>
            </w:r>
          </w:p>
        </w:tc>
      </w:tr>
      <w:tr w:rsidR="00595284" w:rsidRPr="00ED6DF0" w:rsidTr="00595284">
        <w:tc>
          <w:tcPr>
            <w:tcW w:w="2552" w:type="dxa"/>
            <w:vMerge/>
          </w:tcPr>
          <w:p w:rsidR="00595284" w:rsidRPr="00ED6DF0" w:rsidRDefault="00595284" w:rsidP="00595284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95284" w:rsidRPr="00ED6DF0" w:rsidRDefault="00595284" w:rsidP="005952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DF0">
              <w:rPr>
                <w:rFonts w:ascii="Times New Roman" w:hAnsi="Times New Roman" w:cs="Times New Roman"/>
                <w:sz w:val="24"/>
                <w:szCs w:val="24"/>
              </w:rPr>
              <w:t>Финансово – материальное обеспечение (норматив)</w:t>
            </w:r>
          </w:p>
          <w:p w:rsidR="00595284" w:rsidRPr="00ED6DF0" w:rsidRDefault="00595284" w:rsidP="005952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DF0">
              <w:rPr>
                <w:rFonts w:ascii="Times New Roman" w:hAnsi="Times New Roman" w:cs="Times New Roman"/>
                <w:sz w:val="24"/>
                <w:szCs w:val="24"/>
              </w:rPr>
              <w:t>Заявки на образовательный процесс</w:t>
            </w:r>
          </w:p>
        </w:tc>
        <w:tc>
          <w:tcPr>
            <w:tcW w:w="2006" w:type="dxa"/>
          </w:tcPr>
          <w:p w:rsidR="00595284" w:rsidRPr="00ED6DF0" w:rsidRDefault="00595284" w:rsidP="005952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6DF0">
              <w:rPr>
                <w:rFonts w:ascii="Times New Roman" w:hAnsi="Times New Roman" w:cs="Times New Roman"/>
                <w:sz w:val="24"/>
                <w:szCs w:val="24"/>
              </w:rPr>
              <w:t>Таблица Финансовые ресурсы и их использование</w:t>
            </w:r>
          </w:p>
          <w:p w:rsidR="00595284" w:rsidRPr="00ED6DF0" w:rsidRDefault="00595284" w:rsidP="005952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95284" w:rsidRPr="00ED6DF0" w:rsidRDefault="00595284" w:rsidP="005952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95284" w:rsidRPr="00ED6DF0" w:rsidRDefault="00595284" w:rsidP="005952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595284" w:rsidRDefault="002E6698" w:rsidP="005952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27.10.2023</w:t>
            </w:r>
          </w:p>
          <w:p w:rsidR="00595284" w:rsidRPr="00ED6DF0" w:rsidRDefault="00595284" w:rsidP="005952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284" w:rsidRPr="00ED6DF0" w:rsidRDefault="00595284" w:rsidP="005952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5284" w:rsidRPr="00ED6DF0" w:rsidRDefault="00595284" w:rsidP="005952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DF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595284" w:rsidRPr="00ED6DF0" w:rsidRDefault="00595284" w:rsidP="005952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DF0"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 Централизованная бухгалтерия</w:t>
            </w:r>
          </w:p>
          <w:p w:rsidR="00595284" w:rsidRDefault="00595284" w:rsidP="005952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284" w:rsidRPr="00ED6DF0" w:rsidRDefault="00595284" w:rsidP="005952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16C0" w:rsidRPr="006172BC" w:rsidRDefault="008216C0" w:rsidP="00700BC4">
      <w:pPr>
        <w:spacing w:line="240" w:lineRule="auto"/>
        <w:rPr>
          <w:rFonts w:ascii="Times New Roman" w:hAnsi="Times New Roman" w:cs="Times New Roman"/>
        </w:rPr>
      </w:pPr>
    </w:p>
    <w:sectPr w:rsidR="008216C0" w:rsidRPr="006172BC" w:rsidSect="002E6698">
      <w:pgSz w:w="11906" w:h="16838"/>
      <w:pgMar w:top="709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89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292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6"/>
    <w:lvl w:ilvl="0">
      <w:start w:val="1"/>
      <w:numFmt w:val="bullet"/>
      <w:lvlText w:val=""/>
      <w:lvlJc w:val="left"/>
      <w:pPr>
        <w:tabs>
          <w:tab w:val="num" w:pos="-76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291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name w:val="WW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Num14"/>
    <w:lvl w:ilvl="0">
      <w:start w:val="1"/>
      <w:numFmt w:val="bullet"/>
      <w:lvlText w:val=""/>
      <w:lvlJc w:val="left"/>
      <w:pPr>
        <w:tabs>
          <w:tab w:val="num" w:pos="-76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76"/>
        </w:tabs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6"/>
        </w:tabs>
        <w:ind w:left="20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6"/>
        </w:tabs>
        <w:ind w:left="28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6"/>
        </w:tabs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6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6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6"/>
        </w:tabs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6"/>
        </w:tabs>
        <w:ind w:left="6404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multilevel"/>
    <w:tmpl w:val="0000000B"/>
    <w:name w:val="WW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multilevel"/>
    <w:tmpl w:val="0000000C"/>
    <w:name w:val="WWNum16"/>
    <w:lvl w:ilvl="0">
      <w:start w:val="1"/>
      <w:numFmt w:val="bullet"/>
      <w:lvlText w:val=""/>
      <w:lvlJc w:val="left"/>
      <w:pPr>
        <w:tabs>
          <w:tab w:val="num" w:pos="0"/>
        </w:tabs>
        <w:ind w:left="89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1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3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5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7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9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1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3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56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multilevel"/>
    <w:tmpl w:val="0000000D"/>
    <w:name w:val="WWNum1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multilevel"/>
    <w:tmpl w:val="81A4EE46"/>
    <w:name w:val="WWNum18"/>
    <w:lvl w:ilvl="0">
      <w:start w:val="1"/>
      <w:numFmt w:val="bullet"/>
      <w:lvlText w:val=""/>
      <w:lvlJc w:val="left"/>
      <w:pPr>
        <w:tabs>
          <w:tab w:val="num" w:pos="-76"/>
        </w:tabs>
        <w:ind w:left="644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0F"/>
    <w:multiLevelType w:val="multilevel"/>
    <w:tmpl w:val="0000000F"/>
    <w:name w:val="WWNum1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10"/>
    <w:multiLevelType w:val="multilevel"/>
    <w:tmpl w:val="00000010"/>
    <w:name w:val="WWNum2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00000011"/>
    <w:multiLevelType w:val="multilevel"/>
    <w:tmpl w:val="8B604640"/>
    <w:name w:val="WWNum2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00000012"/>
    <w:multiLevelType w:val="multilevel"/>
    <w:tmpl w:val="00000012"/>
    <w:name w:val="WWNum2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00000013"/>
    <w:multiLevelType w:val="multilevel"/>
    <w:tmpl w:val="00000013"/>
    <w:name w:val="WWNum2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00000014"/>
    <w:multiLevelType w:val="multilevel"/>
    <w:tmpl w:val="00000014"/>
    <w:name w:val="WWNum2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00000015"/>
    <w:multiLevelType w:val="multilevel"/>
    <w:tmpl w:val="00000015"/>
    <w:name w:val="WWNum2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00000016"/>
    <w:multiLevelType w:val="multilevel"/>
    <w:tmpl w:val="00000016"/>
    <w:name w:val="WW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2" w15:restartNumberingAfterBreak="0">
    <w:nsid w:val="005C07F7"/>
    <w:multiLevelType w:val="hybridMultilevel"/>
    <w:tmpl w:val="960CD4C0"/>
    <w:lvl w:ilvl="0" w:tplc="960E1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66B64C6"/>
    <w:multiLevelType w:val="hybridMultilevel"/>
    <w:tmpl w:val="8B023EEA"/>
    <w:lvl w:ilvl="0" w:tplc="960E1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EA3C75"/>
    <w:multiLevelType w:val="hybridMultilevel"/>
    <w:tmpl w:val="3086FE94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BC6736"/>
    <w:multiLevelType w:val="hybridMultilevel"/>
    <w:tmpl w:val="9B4C4A12"/>
    <w:lvl w:ilvl="0" w:tplc="960E1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E50C89"/>
    <w:multiLevelType w:val="hybridMultilevel"/>
    <w:tmpl w:val="31CA5CA2"/>
    <w:lvl w:ilvl="0" w:tplc="960E1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3B4F78"/>
    <w:multiLevelType w:val="hybridMultilevel"/>
    <w:tmpl w:val="C812E380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6B1E95"/>
    <w:multiLevelType w:val="hybridMultilevel"/>
    <w:tmpl w:val="C7BC0E2C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FA087F"/>
    <w:multiLevelType w:val="hybridMultilevel"/>
    <w:tmpl w:val="42504ADA"/>
    <w:lvl w:ilvl="0" w:tplc="0D745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8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1"/>
  </w:num>
  <w:num w:numId="20">
    <w:abstractNumId w:val="23"/>
  </w:num>
  <w:num w:numId="21">
    <w:abstractNumId w:val="26"/>
  </w:num>
  <w:num w:numId="22">
    <w:abstractNumId w:val="25"/>
  </w:num>
  <w:num w:numId="23">
    <w:abstractNumId w:val="29"/>
  </w:num>
  <w:num w:numId="24">
    <w:abstractNumId w:val="27"/>
  </w:num>
  <w:num w:numId="25">
    <w:abstractNumId w:val="1"/>
  </w:num>
  <w:num w:numId="26">
    <w:abstractNumId w:val="3"/>
  </w:num>
  <w:num w:numId="27">
    <w:abstractNumId w:val="0"/>
  </w:num>
  <w:num w:numId="28">
    <w:abstractNumId w:val="4"/>
  </w:num>
  <w:num w:numId="29">
    <w:abstractNumId w:val="2"/>
  </w:num>
  <w:num w:numId="30">
    <w:abstractNumId w:val="8"/>
  </w:num>
  <w:num w:numId="31">
    <w:abstractNumId w:val="7"/>
  </w:num>
  <w:num w:numId="32">
    <w:abstractNumId w:val="5"/>
  </w:num>
  <w:num w:numId="33">
    <w:abstractNumId w:val="19"/>
  </w:num>
  <w:num w:numId="34">
    <w:abstractNumId w:val="9"/>
  </w:num>
  <w:num w:numId="35">
    <w:abstractNumId w:val="6"/>
  </w:num>
  <w:num w:numId="36">
    <w:abstractNumId w:val="11"/>
  </w:num>
  <w:num w:numId="37">
    <w:abstractNumId w:val="10"/>
  </w:num>
  <w:num w:numId="38">
    <w:abstractNumId w:val="12"/>
  </w:num>
  <w:num w:numId="39">
    <w:abstractNumId w:val="13"/>
  </w:num>
  <w:num w:numId="40">
    <w:abstractNumId w:val="20"/>
  </w:num>
  <w:num w:numId="41">
    <w:abstractNumId w:val="14"/>
  </w:num>
  <w:num w:numId="42">
    <w:abstractNumId w:val="15"/>
  </w:num>
  <w:num w:numId="43">
    <w:abstractNumId w:val="16"/>
  </w:num>
  <w:num w:numId="44">
    <w:abstractNumId w:val="17"/>
  </w:num>
  <w:num w:numId="45">
    <w:abstractNumId w:val="18"/>
  </w:num>
  <w:num w:numId="46">
    <w:abstractNumId w:val="21"/>
  </w:num>
  <w:num w:numId="47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3C0C"/>
    <w:rsid w:val="000104FE"/>
    <w:rsid w:val="00022F78"/>
    <w:rsid w:val="00045D36"/>
    <w:rsid w:val="00047F37"/>
    <w:rsid w:val="0005105C"/>
    <w:rsid w:val="00077D8C"/>
    <w:rsid w:val="00083793"/>
    <w:rsid w:val="00091D25"/>
    <w:rsid w:val="00096D03"/>
    <w:rsid w:val="000A66CA"/>
    <w:rsid w:val="000B0380"/>
    <w:rsid w:val="000B66FC"/>
    <w:rsid w:val="000B720E"/>
    <w:rsid w:val="000C3FA0"/>
    <w:rsid w:val="000F0F01"/>
    <w:rsid w:val="000F7AEF"/>
    <w:rsid w:val="00103B60"/>
    <w:rsid w:val="0010693B"/>
    <w:rsid w:val="001253D1"/>
    <w:rsid w:val="0016237A"/>
    <w:rsid w:val="001624CD"/>
    <w:rsid w:val="00177D71"/>
    <w:rsid w:val="001868AC"/>
    <w:rsid w:val="00187E63"/>
    <w:rsid w:val="00197715"/>
    <w:rsid w:val="00197E89"/>
    <w:rsid w:val="001B6DEC"/>
    <w:rsid w:val="001C1BBB"/>
    <w:rsid w:val="001C47ED"/>
    <w:rsid w:val="001C603F"/>
    <w:rsid w:val="001D61A8"/>
    <w:rsid w:val="001E3853"/>
    <w:rsid w:val="001E77FD"/>
    <w:rsid w:val="001E7E46"/>
    <w:rsid w:val="001F456E"/>
    <w:rsid w:val="002017B5"/>
    <w:rsid w:val="002171F9"/>
    <w:rsid w:val="00223E97"/>
    <w:rsid w:val="0023370C"/>
    <w:rsid w:val="00237D5F"/>
    <w:rsid w:val="00242AFC"/>
    <w:rsid w:val="0025104A"/>
    <w:rsid w:val="00253F77"/>
    <w:rsid w:val="00261F8B"/>
    <w:rsid w:val="00275B88"/>
    <w:rsid w:val="002819A0"/>
    <w:rsid w:val="00281F38"/>
    <w:rsid w:val="00282949"/>
    <w:rsid w:val="00287BC9"/>
    <w:rsid w:val="00290C91"/>
    <w:rsid w:val="0029417D"/>
    <w:rsid w:val="002B2C29"/>
    <w:rsid w:val="002E51F7"/>
    <w:rsid w:val="002E6698"/>
    <w:rsid w:val="002F3520"/>
    <w:rsid w:val="00307BD3"/>
    <w:rsid w:val="00312E8E"/>
    <w:rsid w:val="00317262"/>
    <w:rsid w:val="00332BB6"/>
    <w:rsid w:val="0034466E"/>
    <w:rsid w:val="003622CE"/>
    <w:rsid w:val="00362AA5"/>
    <w:rsid w:val="003742E8"/>
    <w:rsid w:val="003C0BE1"/>
    <w:rsid w:val="0041410A"/>
    <w:rsid w:val="00424B43"/>
    <w:rsid w:val="00426AF8"/>
    <w:rsid w:val="004309A8"/>
    <w:rsid w:val="004330B8"/>
    <w:rsid w:val="004345F3"/>
    <w:rsid w:val="00456D40"/>
    <w:rsid w:val="0045725A"/>
    <w:rsid w:val="00471ADA"/>
    <w:rsid w:val="00471C3C"/>
    <w:rsid w:val="00475723"/>
    <w:rsid w:val="00483719"/>
    <w:rsid w:val="00483BD6"/>
    <w:rsid w:val="004C6B13"/>
    <w:rsid w:val="004E1A20"/>
    <w:rsid w:val="004E6CED"/>
    <w:rsid w:val="004E6DE2"/>
    <w:rsid w:val="004F121B"/>
    <w:rsid w:val="004F48CF"/>
    <w:rsid w:val="004F51B6"/>
    <w:rsid w:val="004F671F"/>
    <w:rsid w:val="00502C56"/>
    <w:rsid w:val="00515E59"/>
    <w:rsid w:val="00527491"/>
    <w:rsid w:val="00544B86"/>
    <w:rsid w:val="00563C0C"/>
    <w:rsid w:val="00564526"/>
    <w:rsid w:val="0056473D"/>
    <w:rsid w:val="00595284"/>
    <w:rsid w:val="0059603A"/>
    <w:rsid w:val="005976D6"/>
    <w:rsid w:val="005B3C02"/>
    <w:rsid w:val="005B619D"/>
    <w:rsid w:val="005B684B"/>
    <w:rsid w:val="005C3DB5"/>
    <w:rsid w:val="005C7540"/>
    <w:rsid w:val="005D63E5"/>
    <w:rsid w:val="005F324C"/>
    <w:rsid w:val="005F60F5"/>
    <w:rsid w:val="00613DD7"/>
    <w:rsid w:val="006172BC"/>
    <w:rsid w:val="00622147"/>
    <w:rsid w:val="00633D7E"/>
    <w:rsid w:val="006369F9"/>
    <w:rsid w:val="00640410"/>
    <w:rsid w:val="00656B6E"/>
    <w:rsid w:val="00661983"/>
    <w:rsid w:val="00663E36"/>
    <w:rsid w:val="0067552D"/>
    <w:rsid w:val="006840D1"/>
    <w:rsid w:val="006A08D9"/>
    <w:rsid w:val="006A36B9"/>
    <w:rsid w:val="006C1E12"/>
    <w:rsid w:val="00700BC4"/>
    <w:rsid w:val="00705BE7"/>
    <w:rsid w:val="00715537"/>
    <w:rsid w:val="0073298F"/>
    <w:rsid w:val="00746F5E"/>
    <w:rsid w:val="00762C87"/>
    <w:rsid w:val="00765674"/>
    <w:rsid w:val="0076760B"/>
    <w:rsid w:val="00772ED7"/>
    <w:rsid w:val="00775838"/>
    <w:rsid w:val="00783367"/>
    <w:rsid w:val="00787E4A"/>
    <w:rsid w:val="007A3279"/>
    <w:rsid w:val="007A41C4"/>
    <w:rsid w:val="007E110B"/>
    <w:rsid w:val="007F5629"/>
    <w:rsid w:val="008216C0"/>
    <w:rsid w:val="008254B3"/>
    <w:rsid w:val="0082729B"/>
    <w:rsid w:val="00830167"/>
    <w:rsid w:val="00855884"/>
    <w:rsid w:val="00862686"/>
    <w:rsid w:val="00866AB1"/>
    <w:rsid w:val="00871D1C"/>
    <w:rsid w:val="0089255E"/>
    <w:rsid w:val="0089533A"/>
    <w:rsid w:val="008A2356"/>
    <w:rsid w:val="008A2F22"/>
    <w:rsid w:val="008B5712"/>
    <w:rsid w:val="008D3A9F"/>
    <w:rsid w:val="008D619E"/>
    <w:rsid w:val="008E00B1"/>
    <w:rsid w:val="0090057B"/>
    <w:rsid w:val="00907709"/>
    <w:rsid w:val="009233C3"/>
    <w:rsid w:val="00931D30"/>
    <w:rsid w:val="0096647E"/>
    <w:rsid w:val="00966C91"/>
    <w:rsid w:val="00976D50"/>
    <w:rsid w:val="00985161"/>
    <w:rsid w:val="009917C6"/>
    <w:rsid w:val="009B1C57"/>
    <w:rsid w:val="009B393C"/>
    <w:rsid w:val="009B4B1E"/>
    <w:rsid w:val="009C2CD7"/>
    <w:rsid w:val="009C2F99"/>
    <w:rsid w:val="009D246C"/>
    <w:rsid w:val="009D7303"/>
    <w:rsid w:val="009E6101"/>
    <w:rsid w:val="009F2651"/>
    <w:rsid w:val="00A034E0"/>
    <w:rsid w:val="00A05080"/>
    <w:rsid w:val="00A309A9"/>
    <w:rsid w:val="00A3456D"/>
    <w:rsid w:val="00A37A15"/>
    <w:rsid w:val="00A460C4"/>
    <w:rsid w:val="00A5552D"/>
    <w:rsid w:val="00A57018"/>
    <w:rsid w:val="00A572F4"/>
    <w:rsid w:val="00A63D08"/>
    <w:rsid w:val="00A756F1"/>
    <w:rsid w:val="00A77D5C"/>
    <w:rsid w:val="00A8561B"/>
    <w:rsid w:val="00A87699"/>
    <w:rsid w:val="00AA1FC3"/>
    <w:rsid w:val="00AD29D8"/>
    <w:rsid w:val="00AD53F5"/>
    <w:rsid w:val="00AF6242"/>
    <w:rsid w:val="00AF64EB"/>
    <w:rsid w:val="00B20944"/>
    <w:rsid w:val="00B32CAC"/>
    <w:rsid w:val="00B40637"/>
    <w:rsid w:val="00B43674"/>
    <w:rsid w:val="00B47165"/>
    <w:rsid w:val="00B56D12"/>
    <w:rsid w:val="00B612FB"/>
    <w:rsid w:val="00B63811"/>
    <w:rsid w:val="00B77323"/>
    <w:rsid w:val="00BB6832"/>
    <w:rsid w:val="00BC58A4"/>
    <w:rsid w:val="00BF5400"/>
    <w:rsid w:val="00BF6F8A"/>
    <w:rsid w:val="00C024BD"/>
    <w:rsid w:val="00C27012"/>
    <w:rsid w:val="00C323F0"/>
    <w:rsid w:val="00C34D22"/>
    <w:rsid w:val="00C555B5"/>
    <w:rsid w:val="00C74A41"/>
    <w:rsid w:val="00C86CB6"/>
    <w:rsid w:val="00C90BF6"/>
    <w:rsid w:val="00C95C07"/>
    <w:rsid w:val="00CA0292"/>
    <w:rsid w:val="00CA1534"/>
    <w:rsid w:val="00CB3B0C"/>
    <w:rsid w:val="00CC2849"/>
    <w:rsid w:val="00CD626B"/>
    <w:rsid w:val="00CF74D9"/>
    <w:rsid w:val="00D101B1"/>
    <w:rsid w:val="00D14B05"/>
    <w:rsid w:val="00D32375"/>
    <w:rsid w:val="00D343FE"/>
    <w:rsid w:val="00D35F5C"/>
    <w:rsid w:val="00D4792F"/>
    <w:rsid w:val="00D64FC6"/>
    <w:rsid w:val="00D90236"/>
    <w:rsid w:val="00D9233F"/>
    <w:rsid w:val="00DA6A35"/>
    <w:rsid w:val="00DB535A"/>
    <w:rsid w:val="00DC241D"/>
    <w:rsid w:val="00DC342B"/>
    <w:rsid w:val="00E227C5"/>
    <w:rsid w:val="00E26E85"/>
    <w:rsid w:val="00E3612B"/>
    <w:rsid w:val="00E365B1"/>
    <w:rsid w:val="00E370C0"/>
    <w:rsid w:val="00E4220D"/>
    <w:rsid w:val="00E45ADC"/>
    <w:rsid w:val="00E70EB3"/>
    <w:rsid w:val="00E7341C"/>
    <w:rsid w:val="00E81B6B"/>
    <w:rsid w:val="00E83DC2"/>
    <w:rsid w:val="00E9174A"/>
    <w:rsid w:val="00E929D2"/>
    <w:rsid w:val="00E92D86"/>
    <w:rsid w:val="00EA3482"/>
    <w:rsid w:val="00ED0706"/>
    <w:rsid w:val="00ED1E72"/>
    <w:rsid w:val="00ED7AA4"/>
    <w:rsid w:val="00EF1F09"/>
    <w:rsid w:val="00EF3086"/>
    <w:rsid w:val="00F043C3"/>
    <w:rsid w:val="00F10031"/>
    <w:rsid w:val="00F109B7"/>
    <w:rsid w:val="00F113DF"/>
    <w:rsid w:val="00F12226"/>
    <w:rsid w:val="00F21574"/>
    <w:rsid w:val="00F22F95"/>
    <w:rsid w:val="00F25E97"/>
    <w:rsid w:val="00F422A1"/>
    <w:rsid w:val="00F66758"/>
    <w:rsid w:val="00F73387"/>
    <w:rsid w:val="00F73ACC"/>
    <w:rsid w:val="00F76BE5"/>
    <w:rsid w:val="00F76EC7"/>
    <w:rsid w:val="00FA5B7E"/>
    <w:rsid w:val="00FB1C6F"/>
    <w:rsid w:val="00FC058E"/>
    <w:rsid w:val="00FD4A7B"/>
    <w:rsid w:val="00FD5966"/>
    <w:rsid w:val="00FE014A"/>
    <w:rsid w:val="00FF0494"/>
    <w:rsid w:val="00FF44C5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77E1C"/>
  <w15:docId w15:val="{CCD86DF3-AFE4-4C56-9AE2-FBA3E499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C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563C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63C0C"/>
    <w:pPr>
      <w:ind w:left="720"/>
      <w:contextualSpacing/>
    </w:pPr>
  </w:style>
  <w:style w:type="paragraph" w:styleId="a5">
    <w:name w:val="No Spacing"/>
    <w:uiPriority w:val="1"/>
    <w:qFormat/>
    <w:rsid w:val="0045725A"/>
    <w:pPr>
      <w:spacing w:after="0" w:line="240" w:lineRule="auto"/>
    </w:pPr>
  </w:style>
  <w:style w:type="paragraph" w:customStyle="1" w:styleId="Default">
    <w:name w:val="Default"/>
    <w:rsid w:val="00A8561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dash041e005f0431005f044b005f0447005f043d005f044b005f0439005f005fchar1char1">
    <w:name w:val="dash041e005f0431005f044b005f0447005f043d005f044b005f0439005f005fchar1char1"/>
    <w:basedOn w:val="a0"/>
    <w:rsid w:val="00A8561B"/>
  </w:style>
  <w:style w:type="paragraph" w:customStyle="1" w:styleId="1">
    <w:name w:val="Абзац списка1"/>
    <w:basedOn w:val="a"/>
    <w:rsid w:val="00426AF8"/>
    <w:pPr>
      <w:suppressAutoHyphens/>
      <w:ind w:left="720"/>
    </w:pPr>
    <w:rPr>
      <w:rFonts w:ascii="Calibri" w:eastAsia="SimSun" w:hAnsi="Calibri" w:cs="font289"/>
      <w:lang w:eastAsia="ar-SA"/>
    </w:rPr>
  </w:style>
  <w:style w:type="paragraph" w:customStyle="1" w:styleId="10">
    <w:name w:val="Без интервала1"/>
    <w:rsid w:val="00426AF8"/>
    <w:pPr>
      <w:suppressAutoHyphens/>
      <w:spacing w:after="0" w:line="100" w:lineRule="atLeast"/>
    </w:pPr>
    <w:rPr>
      <w:rFonts w:ascii="Calibri" w:eastAsia="SimSun" w:hAnsi="Calibri" w:cs="font289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251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104A"/>
    <w:rPr>
      <w:rFonts w:ascii="Segoe UI" w:hAnsi="Segoe UI" w:cs="Segoe UI"/>
      <w:sz w:val="18"/>
      <w:szCs w:val="18"/>
    </w:rPr>
  </w:style>
  <w:style w:type="paragraph" w:customStyle="1" w:styleId="2">
    <w:name w:val="Абзац списка2"/>
    <w:basedOn w:val="a"/>
    <w:rsid w:val="007A41C4"/>
    <w:pPr>
      <w:suppressAutoHyphens/>
      <w:ind w:left="720"/>
    </w:pPr>
    <w:rPr>
      <w:rFonts w:ascii="Calibri" w:eastAsia="SimSun" w:hAnsi="Calibri" w:cs="Calibri"/>
      <w:lang w:eastAsia="ar-SA"/>
    </w:rPr>
  </w:style>
  <w:style w:type="paragraph" w:customStyle="1" w:styleId="20">
    <w:name w:val="Без интервала2"/>
    <w:rsid w:val="007A41C4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paragraph" w:customStyle="1" w:styleId="3">
    <w:name w:val="Абзац списка3"/>
    <w:basedOn w:val="a"/>
    <w:rsid w:val="00AD29D8"/>
    <w:pPr>
      <w:suppressAutoHyphens/>
      <w:ind w:left="720"/>
    </w:pPr>
    <w:rPr>
      <w:rFonts w:ascii="Calibri" w:eastAsia="SimSun" w:hAnsi="Calibri" w:cs="font292"/>
      <w:lang w:eastAsia="ar-SA"/>
    </w:rPr>
  </w:style>
  <w:style w:type="paragraph" w:customStyle="1" w:styleId="30">
    <w:name w:val="Без интервала3"/>
    <w:rsid w:val="00AD29D8"/>
    <w:pPr>
      <w:suppressAutoHyphens/>
      <w:spacing w:after="0" w:line="100" w:lineRule="atLeast"/>
    </w:pPr>
    <w:rPr>
      <w:rFonts w:ascii="Calibri" w:eastAsia="SimSun" w:hAnsi="Calibri" w:cs="font29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3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DBE28-2E7E-4E0D-A1AD-942ACE818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5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1</cp:lastModifiedBy>
  <cp:revision>38</cp:revision>
  <cp:lastPrinted>2023-10-12T03:07:00Z</cp:lastPrinted>
  <dcterms:created xsi:type="dcterms:W3CDTF">2020-10-06T10:40:00Z</dcterms:created>
  <dcterms:modified xsi:type="dcterms:W3CDTF">2023-10-12T06:11:00Z</dcterms:modified>
</cp:coreProperties>
</file>