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4A" w:rsidRDefault="0025104A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FD4A7B" w:rsidRPr="006172BC" w:rsidRDefault="00FD4A7B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План оценки качества образования (</w:t>
      </w:r>
      <w:r w:rsidR="005D63E5">
        <w:rPr>
          <w:rFonts w:ascii="Times New Roman" w:hAnsi="Times New Roman" w:cs="Times New Roman"/>
          <w:b/>
          <w:color w:val="0000FF"/>
          <w:sz w:val="22"/>
          <w:szCs w:val="22"/>
        </w:rPr>
        <w:t>В</w:t>
      </w: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ОКО) МБДОУ «Солнышко»</w:t>
      </w:r>
    </w:p>
    <w:p w:rsidR="00FD4A7B" w:rsidRDefault="00F73387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на сентябрь</w:t>
      </w:r>
      <w:r w:rsidR="005C7456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2023</w:t>
      </w:r>
    </w:p>
    <w:p w:rsidR="00FD4A7B" w:rsidRPr="00710587" w:rsidRDefault="00FD4A7B" w:rsidP="00FD4A7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0587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кадровым условиям реализации ООП ДО</w:t>
      </w:r>
    </w:p>
    <w:p w:rsidR="00FD4A7B" w:rsidRDefault="00FD4A7B" w:rsidP="00E370C0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68"/>
        <w:gridCol w:w="2552"/>
        <w:gridCol w:w="2126"/>
        <w:gridCol w:w="1588"/>
        <w:gridCol w:w="2223"/>
      </w:tblGrid>
      <w:tr w:rsidR="00F73387" w:rsidRPr="007E50B7" w:rsidTr="00E370C0">
        <w:tc>
          <w:tcPr>
            <w:tcW w:w="2568" w:type="dxa"/>
          </w:tcPr>
          <w:p w:rsidR="00F73387" w:rsidRPr="007E50B7" w:rsidRDefault="00F73387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</w:tcPr>
          <w:p w:rsidR="00F73387" w:rsidRPr="007E50B7" w:rsidRDefault="00F73387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F73387" w:rsidRPr="007E50B7" w:rsidRDefault="00F73387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588" w:type="dxa"/>
          </w:tcPr>
          <w:p w:rsidR="00F73387" w:rsidRPr="007E50B7" w:rsidRDefault="00F73387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23" w:type="dxa"/>
          </w:tcPr>
          <w:p w:rsidR="00F73387" w:rsidRPr="007E50B7" w:rsidRDefault="00F73387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3387" w:rsidRPr="007E50B7" w:rsidTr="00E370C0">
        <w:trPr>
          <w:trHeight w:val="2970"/>
        </w:trPr>
        <w:tc>
          <w:tcPr>
            <w:tcW w:w="2568" w:type="dxa"/>
          </w:tcPr>
          <w:p w:rsidR="00F73387" w:rsidRDefault="00F73387" w:rsidP="00741E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proofErr w:type="gramStart"/>
            <w:r w:rsidRPr="007E5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Укомплектованность  педагогическими</w:t>
            </w:r>
            <w:proofErr w:type="gramEnd"/>
            <w:r w:rsidRPr="007E5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работниками, соответствующими квалификационным характеристикам</w:t>
            </w:r>
          </w:p>
          <w:p w:rsidR="00F73387" w:rsidRDefault="00F73387" w:rsidP="00741E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F73387" w:rsidRDefault="00F73387" w:rsidP="00741E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F73387" w:rsidRDefault="00F73387" w:rsidP="00741E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F73387" w:rsidRPr="007E50B7" w:rsidRDefault="00F73387" w:rsidP="00741E5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552" w:type="dxa"/>
          </w:tcPr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– график аттестации</w:t>
            </w:r>
          </w:p>
          <w:p w:rsidR="00F7338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– график получения образования,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</w:t>
            </w:r>
          </w:p>
        </w:tc>
        <w:tc>
          <w:tcPr>
            <w:tcW w:w="2126" w:type="dxa"/>
          </w:tcPr>
          <w:p w:rsidR="00F73387" w:rsidRPr="002A3A3F" w:rsidRDefault="00F73387" w:rsidP="0025104A">
            <w:pPr>
              <w:pStyle w:val="a4"/>
              <w:numPr>
                <w:ilvl w:val="0"/>
                <w:numId w:val="2"/>
              </w:numPr>
              <w:ind w:left="1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F">
              <w:rPr>
                <w:rFonts w:ascii="Times New Roman" w:hAnsi="Times New Roman" w:cs="Times New Roman"/>
                <w:sz w:val="24"/>
                <w:szCs w:val="24"/>
              </w:rPr>
              <w:t>Форма «Сведения о педагогических и административных работниках ОУ»</w:t>
            </w:r>
          </w:p>
          <w:p w:rsidR="00F73387" w:rsidRPr="002A3A3F" w:rsidRDefault="00F73387" w:rsidP="00741E5D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73387" w:rsidRDefault="005C7456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27.09.2023</w:t>
            </w:r>
          </w:p>
        </w:tc>
        <w:tc>
          <w:tcPr>
            <w:tcW w:w="2223" w:type="dxa"/>
          </w:tcPr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комиссии,</w:t>
            </w:r>
          </w:p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ВМР.</w:t>
            </w:r>
          </w:p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ОК</w:t>
            </w:r>
          </w:p>
        </w:tc>
      </w:tr>
      <w:tr w:rsidR="00F73387" w:rsidRPr="007E50B7" w:rsidTr="00E370C0">
        <w:trPr>
          <w:trHeight w:val="2120"/>
        </w:trPr>
        <w:tc>
          <w:tcPr>
            <w:tcW w:w="2568" w:type="dxa"/>
            <w:vMerge w:val="restart"/>
          </w:tcPr>
          <w:p w:rsidR="00F73387" w:rsidRPr="007E50B7" w:rsidRDefault="00F73387" w:rsidP="00741E5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педагогических работников</w:t>
            </w:r>
          </w:p>
        </w:tc>
        <w:tc>
          <w:tcPr>
            <w:tcW w:w="2552" w:type="dxa"/>
          </w:tcPr>
          <w:p w:rsidR="00877030" w:rsidRDefault="00877030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F73387" w:rsidRPr="007E50B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Состав ППО, МО</w:t>
            </w:r>
          </w:p>
        </w:tc>
        <w:tc>
          <w:tcPr>
            <w:tcW w:w="2126" w:type="dxa"/>
          </w:tcPr>
          <w:p w:rsidR="00F73387" w:rsidRPr="00AC07B8" w:rsidRDefault="00F73387" w:rsidP="0025104A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Годовой план,</w:t>
            </w:r>
          </w:p>
          <w:p w:rsidR="00F73387" w:rsidRPr="00AC07B8" w:rsidRDefault="00F73387" w:rsidP="0025104A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Бланки контроля</w:t>
            </w:r>
          </w:p>
          <w:p w:rsidR="00F73387" w:rsidRDefault="00F73387" w:rsidP="00741E5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Default="00F73387" w:rsidP="00741E5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Default="00F73387" w:rsidP="00741E5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Pr="00AC07B8" w:rsidRDefault="00F73387" w:rsidP="00741E5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73387" w:rsidRDefault="0072406A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27.09.2023</w:t>
            </w:r>
            <w:r w:rsidR="00F7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Pr="007E50B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F7338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F7338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87" w:rsidRPr="007E50B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87" w:rsidRPr="007E50B7" w:rsidTr="00E370C0">
        <w:trPr>
          <w:trHeight w:val="660"/>
        </w:trPr>
        <w:tc>
          <w:tcPr>
            <w:tcW w:w="2568" w:type="dxa"/>
            <w:vMerge/>
          </w:tcPr>
          <w:p w:rsidR="00F73387" w:rsidRPr="007E50B7" w:rsidRDefault="00F73387" w:rsidP="00741E5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3387" w:rsidRPr="00AC07B8" w:rsidRDefault="00F73387" w:rsidP="0025104A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Таблица участий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73387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72406A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F73387" w:rsidRPr="007E50B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73387" w:rsidRPr="007E50B7" w:rsidTr="00E370C0">
        <w:trPr>
          <w:trHeight w:val="1037"/>
        </w:trPr>
        <w:tc>
          <w:tcPr>
            <w:tcW w:w="2568" w:type="dxa"/>
            <w:vMerge w:val="restart"/>
          </w:tcPr>
          <w:p w:rsidR="00F73387" w:rsidRPr="007E50B7" w:rsidRDefault="00F73387" w:rsidP="00741E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методической поддержки педагогических работников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1175D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  <w:r w:rsidR="00011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3387" w:rsidRPr="007E50B7" w:rsidRDefault="0001175D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ИОМ педагога,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F73387" w:rsidRPr="007E50B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3387" w:rsidRPr="00AC07B8" w:rsidRDefault="00F73387" w:rsidP="0025104A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Карта анализа документации</w:t>
            </w:r>
          </w:p>
          <w:p w:rsidR="00F73387" w:rsidRPr="007E50B7" w:rsidRDefault="00F73387" w:rsidP="00741E5D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3387" w:rsidRPr="00F73387" w:rsidRDefault="00F73387" w:rsidP="00F733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06A">
              <w:rPr>
                <w:rFonts w:ascii="Times New Roman" w:hAnsi="Times New Roman" w:cs="Times New Roman"/>
                <w:sz w:val="24"/>
                <w:szCs w:val="24"/>
              </w:rPr>
              <w:t>До 26.09.2023</w:t>
            </w:r>
          </w:p>
          <w:p w:rsidR="00F7338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3387" w:rsidRPr="007E50B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87" w:rsidRPr="007E50B7" w:rsidTr="00E370C0">
        <w:trPr>
          <w:trHeight w:val="1291"/>
        </w:trPr>
        <w:tc>
          <w:tcPr>
            <w:tcW w:w="2568" w:type="dxa"/>
            <w:vMerge/>
          </w:tcPr>
          <w:p w:rsidR="00F73387" w:rsidRPr="007E50B7" w:rsidRDefault="00F73387" w:rsidP="00741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7338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38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в рамках «месячника безопасности»</w:t>
            </w:r>
          </w:p>
          <w:p w:rsidR="00F73387" w:rsidRPr="007E50B7" w:rsidRDefault="00F73387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3387" w:rsidRDefault="00F73387" w:rsidP="0025104A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онспекты занятий</w:t>
            </w:r>
            <w:r w:rsidR="0001175D">
              <w:rPr>
                <w:rFonts w:ascii="Times New Roman" w:hAnsi="Times New Roman" w:cs="Times New Roman"/>
                <w:sz w:val="24"/>
                <w:szCs w:val="24"/>
              </w:rPr>
              <w:t>. Карта анализа занятий.</w:t>
            </w:r>
          </w:p>
          <w:p w:rsidR="00F73387" w:rsidRPr="00F73387" w:rsidRDefault="00F73387" w:rsidP="00F73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73387" w:rsidRPr="007E50B7" w:rsidRDefault="0027634E" w:rsidP="002763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="002B644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F73387" w:rsidRPr="007E50B7" w:rsidRDefault="00F73387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73387" w:rsidRDefault="00F73387" w:rsidP="00F73387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D4A7B" w:rsidRDefault="00FD4A7B" w:rsidP="00FD4A7B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1B61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материально - техническим условиям реализации ООП ДО</w:t>
      </w:r>
    </w:p>
    <w:p w:rsidR="00A57018" w:rsidRDefault="00A57018" w:rsidP="00E370C0">
      <w:pPr>
        <w:pStyle w:val="ConsPlusNormal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2470"/>
        <w:gridCol w:w="2389"/>
        <w:gridCol w:w="2091"/>
        <w:gridCol w:w="1966"/>
        <w:gridCol w:w="2141"/>
      </w:tblGrid>
      <w:tr w:rsidR="00E4220D" w:rsidRPr="00A61B61" w:rsidTr="00E370C0">
        <w:tc>
          <w:tcPr>
            <w:tcW w:w="2470" w:type="dxa"/>
          </w:tcPr>
          <w:p w:rsidR="00E4220D" w:rsidRPr="00A61B61" w:rsidRDefault="00E4220D" w:rsidP="0074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389" w:type="dxa"/>
          </w:tcPr>
          <w:p w:rsidR="00E4220D" w:rsidRPr="00A61B61" w:rsidRDefault="00E4220D" w:rsidP="0074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091" w:type="dxa"/>
          </w:tcPr>
          <w:p w:rsidR="00E4220D" w:rsidRPr="00A61B61" w:rsidRDefault="00E4220D" w:rsidP="0074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66" w:type="dxa"/>
          </w:tcPr>
          <w:p w:rsidR="00E4220D" w:rsidRPr="00A61B61" w:rsidRDefault="00E4220D" w:rsidP="0074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141" w:type="dxa"/>
          </w:tcPr>
          <w:p w:rsidR="00E4220D" w:rsidRPr="00A61B61" w:rsidRDefault="00E4220D" w:rsidP="00741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220D" w:rsidRPr="00A61B61" w:rsidTr="00E370C0">
        <w:trPr>
          <w:trHeight w:val="1343"/>
        </w:trPr>
        <w:tc>
          <w:tcPr>
            <w:tcW w:w="2470" w:type="dxa"/>
            <w:vMerge w:val="restart"/>
          </w:tcPr>
          <w:p w:rsidR="00E4220D" w:rsidRPr="00A61B61" w:rsidRDefault="00E4220D" w:rsidP="00741E5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 содержание объектов ДОУ согласно правилам и нормативам </w:t>
            </w: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законодательства (требования </w:t>
            </w:r>
            <w:proofErr w:type="spellStart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безопасности)</w:t>
            </w:r>
          </w:p>
        </w:tc>
        <w:tc>
          <w:tcPr>
            <w:tcW w:w="2389" w:type="dxa"/>
            <w:vMerge w:val="restart"/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территории, зданий и помещений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Ревизия всех систем обеспечения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Акты готовности всех систем к учебному году и отопительному периоду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4220D" w:rsidRPr="00E4220D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29.09.2023</w:t>
            </w:r>
          </w:p>
          <w:p w:rsidR="00E4220D" w:rsidRPr="00E4220D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E4220D" w:rsidRPr="00A61B61" w:rsidTr="00E370C0">
        <w:trPr>
          <w:trHeight w:val="1239"/>
        </w:trPr>
        <w:tc>
          <w:tcPr>
            <w:tcW w:w="2470" w:type="dxa"/>
            <w:vMerge/>
          </w:tcPr>
          <w:p w:rsidR="00E4220D" w:rsidRPr="00A61B61" w:rsidRDefault="00E4220D" w:rsidP="00741E5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E4220D" w:rsidRPr="00A61B61" w:rsidRDefault="00E4220D" w:rsidP="00741E5D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Акты  практической отработки планов эвакуации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E4220D" w:rsidRPr="00E4220D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15.09.2023</w:t>
            </w:r>
          </w:p>
          <w:p w:rsidR="00E4220D" w:rsidRPr="00E4220D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34E" w:rsidRPr="00A61B61" w:rsidTr="00E370C0">
        <w:trPr>
          <w:trHeight w:val="1239"/>
        </w:trPr>
        <w:tc>
          <w:tcPr>
            <w:tcW w:w="2470" w:type="dxa"/>
            <w:vMerge/>
          </w:tcPr>
          <w:p w:rsidR="0027634E" w:rsidRPr="00A61B61" w:rsidRDefault="0027634E" w:rsidP="00741E5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7634E" w:rsidRPr="00A61B61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7634E" w:rsidRPr="00A61B61" w:rsidRDefault="0027634E" w:rsidP="00741E5D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готовности групп, залов и кабинетов к учебному году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27634E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28.09.2023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27634E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7634E" w:rsidRPr="008F5A62" w:rsidRDefault="0027634E" w:rsidP="002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27634E" w:rsidRPr="00A61B61" w:rsidRDefault="0027634E" w:rsidP="002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27634E" w:rsidRPr="00A61B61" w:rsidRDefault="0027634E" w:rsidP="0027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E4220D" w:rsidRPr="00A61B61" w:rsidTr="00E370C0">
        <w:trPr>
          <w:trHeight w:val="786"/>
        </w:trPr>
        <w:tc>
          <w:tcPr>
            <w:tcW w:w="2470" w:type="dxa"/>
            <w:vMerge/>
          </w:tcPr>
          <w:p w:rsidR="00E4220D" w:rsidRPr="00A61B61" w:rsidRDefault="00E4220D" w:rsidP="00741E5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E4220D" w:rsidRPr="00E370C0" w:rsidRDefault="00E4220D" w:rsidP="00741E5D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E370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производственного контроля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E4220D" w:rsidRPr="00E370C0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29.09.2023</w:t>
            </w:r>
          </w:p>
          <w:p w:rsidR="00E4220D" w:rsidRPr="00E370C0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4220D" w:rsidRPr="008F5A62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220D" w:rsidRPr="008F5A6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220D" w:rsidRPr="008F5A62">
              <w:rPr>
                <w:rFonts w:ascii="Times New Roman" w:hAnsi="Times New Roman" w:cs="Times New Roman"/>
                <w:sz w:val="24"/>
                <w:szCs w:val="24"/>
              </w:rPr>
              <w:t>сестра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E4220D" w:rsidRPr="00A61B61" w:rsidTr="00E370C0">
        <w:tc>
          <w:tcPr>
            <w:tcW w:w="2470" w:type="dxa"/>
          </w:tcPr>
          <w:p w:rsidR="00E4220D" w:rsidRPr="00A61B61" w:rsidRDefault="00E4220D" w:rsidP="00741E5D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Оснащённость помещений ДОУ для работы медицинского персонала</w:t>
            </w:r>
          </w:p>
        </w:tc>
        <w:tc>
          <w:tcPr>
            <w:tcW w:w="2389" w:type="dxa"/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мед блока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Наличие мед. препаратов, аптечек</w:t>
            </w:r>
          </w:p>
        </w:tc>
        <w:tc>
          <w:tcPr>
            <w:tcW w:w="2091" w:type="dxa"/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Акт готовности медицинского блока к учебному году </w:t>
            </w:r>
          </w:p>
        </w:tc>
        <w:tc>
          <w:tcPr>
            <w:tcW w:w="1966" w:type="dxa"/>
          </w:tcPr>
          <w:p w:rsidR="00E4220D" w:rsidRPr="00426AF8" w:rsidRDefault="0027634E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28.09.2023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АХР,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безопасности,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E4220D" w:rsidRPr="00A61B61" w:rsidRDefault="00E4220D" w:rsidP="00741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18" w:rsidRDefault="00A57018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A57018" w:rsidRDefault="00A57018" w:rsidP="00426AF8">
      <w:pPr>
        <w:pStyle w:val="ConsPlusNormal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1F456E" w:rsidRPr="006172BC" w:rsidRDefault="00563C0C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Требования к </w:t>
      </w:r>
      <w:proofErr w:type="spellStart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психолого</w:t>
      </w:r>
      <w:proofErr w:type="spellEnd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- педагогическим условиям реализации ООП ДО</w:t>
      </w:r>
    </w:p>
    <w:p w:rsidR="00426AF8" w:rsidRPr="00E370C0" w:rsidRDefault="00563C0C" w:rsidP="00E370C0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546"/>
        <w:gridCol w:w="2274"/>
        <w:gridCol w:w="1984"/>
        <w:gridCol w:w="1701"/>
        <w:gridCol w:w="2552"/>
      </w:tblGrid>
      <w:tr w:rsidR="00426AF8" w:rsidTr="00E370C0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6AF8" w:rsidTr="00E370C0">
        <w:trPr>
          <w:trHeight w:val="36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эмоционального благополучия детей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педагога с детьми</w:t>
            </w:r>
            <w:r w:rsidR="002B644C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родителями.</w:t>
            </w:r>
          </w:p>
          <w:p w:rsidR="00426AF8" w:rsidRDefault="00426AF8" w:rsidP="002B644C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F8" w:rsidRDefault="002B644C" w:rsidP="0025104A">
            <w:pPr>
              <w:pStyle w:val="1"/>
              <w:numPr>
                <w:ilvl w:val="0"/>
                <w:numId w:val="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26AF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«Давайте познакомимся»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8C2AB1" w:rsidP="00741E5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pStyle w:val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6AF8" w:rsidTr="00E370C0">
        <w:trPr>
          <w:trHeight w:val="236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 (социальный статус,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пожелания и ожидания, темы род гостиных)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8C2AB1" w:rsidP="008C2AB1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2B644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AF8" w:rsidRDefault="00426AF8" w:rsidP="00741E5D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26AF8" w:rsidRDefault="00426AF8" w:rsidP="00741E5D">
            <w:pPr>
              <w:pStyle w:val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0410" w:rsidTr="00E370C0">
        <w:trPr>
          <w:trHeight w:val="981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развития педагогических работников.</w:t>
            </w:r>
          </w:p>
          <w:p w:rsidR="00640410" w:rsidRDefault="00640410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40410" w:rsidRDefault="00640410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педагогов с детьми.</w:t>
            </w:r>
          </w:p>
          <w:p w:rsidR="00640410" w:rsidRDefault="00640410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индивидуализации образования.</w:t>
            </w:r>
          </w:p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социальной ситуации развития детей.</w:t>
            </w:r>
          </w:p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25104A">
            <w:pPr>
              <w:pStyle w:val="1"/>
              <w:numPr>
                <w:ilvl w:val="0"/>
                <w:numId w:val="6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детей в конкурсном движении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25104A">
            <w:pPr>
              <w:pStyle w:val="1"/>
              <w:numPr>
                <w:ilvl w:val="0"/>
                <w:numId w:val="4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участий детей в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</w:t>
            </w:r>
            <w:r w:rsidR="00640410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воспитатель</w:t>
            </w:r>
            <w:proofErr w:type="gramEnd"/>
          </w:p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F8" w:rsidTr="00E370C0">
        <w:trPr>
          <w:trHeight w:val="583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B644C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(</w:t>
            </w:r>
            <w:r w:rsidR="002B64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8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ФИРО</w:t>
            </w:r>
          </w:p>
          <w:p w:rsidR="00426AF8" w:rsidRDefault="00426AF8" w:rsidP="00741E5D">
            <w:pPr>
              <w:pStyle w:val="1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2B644C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426AF8" w:rsidRDefault="00426AF8" w:rsidP="00741E5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</w:tc>
      </w:tr>
      <w:tr w:rsidR="00640410" w:rsidTr="00E370C0">
        <w:trPr>
          <w:trHeight w:val="2261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25104A">
            <w:pPr>
              <w:pStyle w:val="1"/>
              <w:numPr>
                <w:ilvl w:val="0"/>
                <w:numId w:val="7"/>
              </w:numPr>
              <w:spacing w:after="0" w:line="100" w:lineRule="atLeast"/>
              <w:ind w:left="33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содержательно-насыщенная, трансформируемая, полифункциональная, вариативная, доступная и безопасная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25104A">
            <w:pPr>
              <w:pStyle w:val="1"/>
              <w:numPr>
                <w:ilvl w:val="0"/>
                <w:numId w:val="8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ФИРО по РППС</w:t>
            </w:r>
          </w:p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10" w:rsidRDefault="00640410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0410" w:rsidRDefault="00640410" w:rsidP="00741E5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E370C0" w:rsidTr="00E370C0">
        <w:trPr>
          <w:trHeight w:val="1829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Охрана и укрепление физического и психического здоровья</w:t>
            </w:r>
          </w:p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пропаганда.</w:t>
            </w:r>
          </w:p>
          <w:p w:rsidR="00E370C0" w:rsidRDefault="00E370C0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жалоб,</w:t>
            </w:r>
          </w:p>
          <w:p w:rsidR="00E370C0" w:rsidRDefault="00E370C0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журнале травматизма взрослых и детей</w:t>
            </w:r>
          </w:p>
          <w:p w:rsidR="00E370C0" w:rsidRDefault="00E370C0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  <w:p w:rsidR="00E370C0" w:rsidRDefault="00E370C0" w:rsidP="00741E5D">
            <w:pPr>
              <w:pStyle w:val="1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C0" w:rsidRDefault="00E370C0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работы с детьми группы риска</w:t>
            </w:r>
          </w:p>
          <w:p w:rsidR="00E370C0" w:rsidRDefault="00E370C0" w:rsidP="0025104A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right="-1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технологии</w:t>
            </w:r>
            <w:proofErr w:type="gramEnd"/>
          </w:p>
          <w:p w:rsidR="00E370C0" w:rsidRDefault="00E370C0" w:rsidP="0025104A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  <w:p w:rsidR="00E370C0" w:rsidRDefault="00E370C0" w:rsidP="0025104A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</w:t>
            </w:r>
          </w:p>
          <w:p w:rsidR="00E370C0" w:rsidRDefault="00E370C0" w:rsidP="0025104A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ООД,</w:t>
            </w:r>
          </w:p>
          <w:p w:rsidR="00E370C0" w:rsidRDefault="00E370C0" w:rsidP="0025104A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здоровья</w:t>
            </w:r>
          </w:p>
          <w:p w:rsidR="00E370C0" w:rsidRDefault="00E370C0" w:rsidP="0025104A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 психолого- педагогическое сопровождение</w:t>
            </w:r>
          </w:p>
          <w:p w:rsidR="00E370C0" w:rsidRDefault="00E370C0" w:rsidP="000F7AEF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25104A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медицинской сестры, заместителя по безопасности.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Pr="00640410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F8" w:rsidTr="00E370C0">
        <w:trPr>
          <w:trHeight w:val="892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и журналов инструктажей по технике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</w:t>
            </w:r>
            <w:r w:rsidR="002B644C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безопасности,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70C0" w:rsidTr="00E370C0">
        <w:trPr>
          <w:trHeight w:val="1501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741E5D">
            <w:pPr>
              <w:pStyle w:val="1"/>
              <w:spacing w:after="0" w:line="100" w:lineRule="atLeast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учебного плана, расписания ООД, режимов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Pr="00E370C0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22.09.2023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</w:tc>
      </w:tr>
      <w:tr w:rsidR="00E370C0" w:rsidTr="00E370C0">
        <w:trPr>
          <w:trHeight w:val="139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25104A">
            <w:pPr>
              <w:pStyle w:val="1"/>
              <w:numPr>
                <w:ilvl w:val="0"/>
                <w:numId w:val="12"/>
              </w:numPr>
              <w:spacing w:after="0" w:line="100" w:lineRule="atLeast"/>
              <w:ind w:left="176" w:hanging="17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 посещаемости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27.09.2023</w:t>
            </w:r>
          </w:p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E370C0" w:rsidRDefault="00E370C0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70C0" w:rsidRDefault="00E370C0" w:rsidP="00741E5D">
            <w:pPr>
              <w:spacing w:after="0" w:line="100" w:lineRule="atLeast"/>
            </w:pPr>
          </w:p>
        </w:tc>
      </w:tr>
      <w:tr w:rsidR="000F7AEF" w:rsidTr="000F7AEF">
        <w:trPr>
          <w:trHeight w:val="1273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EF" w:rsidRDefault="000F7AEF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AEF" w:rsidRDefault="000F7AEF" w:rsidP="0025104A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EF" w:rsidRPr="004122A8" w:rsidRDefault="000F7AEF" w:rsidP="0025104A">
            <w:pPr>
              <w:pStyle w:val="1"/>
              <w:numPr>
                <w:ilvl w:val="0"/>
                <w:numId w:val="12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должностного контроля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EF" w:rsidRDefault="002B644C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8C2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27.09.2023</w:t>
            </w:r>
          </w:p>
          <w:p w:rsidR="000F7AEF" w:rsidRDefault="000F7AEF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AEF" w:rsidRDefault="000F7AEF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0F7AEF" w:rsidRDefault="000F7AEF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F8" w:rsidTr="00877030">
        <w:trPr>
          <w:trHeight w:val="3960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качественного образования детей с ОВЗ, детей - инвалидов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компенсирующей направленности, комбинированных групп, инклюзии</w:t>
            </w:r>
          </w:p>
          <w:p w:rsidR="00426AF8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диагностической работы</w:t>
            </w:r>
          </w:p>
          <w:p w:rsidR="00426AF8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диагностической работы специалистов.</w:t>
            </w:r>
          </w:p>
          <w:p w:rsidR="00426AF8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426AF8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АООП, АОП, ИОМ, ИПР</w:t>
            </w:r>
          </w:p>
          <w:p w:rsidR="00426AF8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программ психолога и логопедов</w:t>
            </w:r>
          </w:p>
          <w:p w:rsidR="00426AF8" w:rsidRPr="00ED2263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диагностической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психолога.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30" w:firstLine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система должностного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29.09.2023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  <w:r w:rsidR="008C2AB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35A" w:rsidTr="00D46CC6">
        <w:trPr>
          <w:trHeight w:val="4871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DB535A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DB535A" w:rsidP="0025104A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Pr="00DB535A" w:rsidRDefault="00DB535A" w:rsidP="0025104A">
            <w:pPr>
              <w:pStyle w:val="1"/>
              <w:numPr>
                <w:ilvl w:val="0"/>
                <w:numId w:val="18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 диагностика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логопедическая диагностика.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(карт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644C" w:rsidRPr="00DB535A" w:rsidRDefault="008C2AB1" w:rsidP="002B644C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DB535A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DB535A" w:rsidRDefault="00DB535A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  <w:p w:rsidR="008C2AB1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F8" w:rsidTr="00E370C0">
        <w:trPr>
          <w:trHeight w:val="837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с семьей</w:t>
            </w:r>
          </w:p>
          <w:p w:rsidR="00426AF8" w:rsidRDefault="00426AF8" w:rsidP="0025104A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 (статус семей, анкета)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Pr="00DB535A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27.09.2023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35A" w:rsidTr="00697094">
        <w:trPr>
          <w:trHeight w:val="2259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DB535A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DB535A" w:rsidP="0025104A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DB535A" w:rsidRDefault="00DB535A" w:rsidP="0025104A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гостиные, собрания</w:t>
            </w:r>
          </w:p>
          <w:p w:rsidR="00DB535A" w:rsidRDefault="00DB535A" w:rsidP="0025104A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DB535A" w:rsidRDefault="00DB535A" w:rsidP="00741E5D">
            <w:pPr>
              <w:pStyle w:val="1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(уголки)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DB535A" w:rsidP="0025104A">
            <w:pPr>
              <w:pStyle w:val="1"/>
              <w:numPr>
                <w:ilvl w:val="0"/>
                <w:numId w:val="16"/>
              </w:numPr>
              <w:spacing w:after="0" w:line="100" w:lineRule="atLeast"/>
              <w:ind w:left="30" w:firstLine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 работы 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27.09.2023</w:t>
            </w:r>
          </w:p>
          <w:p w:rsidR="00DB535A" w:rsidRDefault="00DB535A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B535A" w:rsidRDefault="00DB535A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35A" w:rsidRDefault="00DB535A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DB535A" w:rsidRDefault="00DB535A" w:rsidP="00741E5D">
            <w:pPr>
              <w:spacing w:after="0" w:line="100" w:lineRule="atLeast"/>
            </w:pPr>
          </w:p>
        </w:tc>
      </w:tr>
      <w:tr w:rsidR="00426AF8" w:rsidTr="0025104A">
        <w:trPr>
          <w:trHeight w:val="197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семьей (конкурсы, акции, маршруты, образовательные проекты, праздники...)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участий</w:t>
            </w:r>
          </w:p>
          <w:p w:rsidR="00426AF8" w:rsidRDefault="00426AF8" w:rsidP="00741E5D">
            <w:pPr>
              <w:pStyle w:val="1"/>
              <w:spacing w:after="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</w:t>
            </w:r>
            <w:r w:rsidR="00DB535A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426AF8" w:rsidTr="0025104A">
        <w:trPr>
          <w:trHeight w:val="111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открытости дошкольного </w:t>
            </w:r>
            <w:r w:rsidRPr="00251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образования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7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родительских гостиных</w:t>
            </w:r>
          </w:p>
          <w:p w:rsidR="00426AF8" w:rsidRDefault="00426AF8" w:rsidP="0025104A">
            <w:pPr>
              <w:pStyle w:val="1"/>
              <w:numPr>
                <w:ilvl w:val="0"/>
                <w:numId w:val="17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уголки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9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  <w:p w:rsidR="00426AF8" w:rsidRDefault="00426AF8" w:rsidP="00741E5D">
            <w:pPr>
              <w:pStyle w:val="1"/>
              <w:spacing w:after="0" w:line="10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8C2AB1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27</w:t>
            </w:r>
            <w:r w:rsidR="00DB535A">
              <w:rPr>
                <w:rFonts w:ascii="Times New Roman" w:hAnsi="Times New Roman" w:cs="Times New Roman"/>
                <w:bCs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6AF8" w:rsidTr="0025104A">
        <w:trPr>
          <w:trHeight w:val="1305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F8" w:rsidRDefault="00426AF8" w:rsidP="00741E5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7"/>
              </w:numPr>
              <w:spacing w:after="0" w:line="100" w:lineRule="atLeast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pStyle w:val="1"/>
              <w:numPr>
                <w:ilvl w:val="0"/>
                <w:numId w:val="19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регистрации,</w:t>
            </w:r>
          </w:p>
          <w:p w:rsidR="00426AF8" w:rsidRPr="0025104A" w:rsidRDefault="00426AF8" w:rsidP="0025104A">
            <w:pPr>
              <w:pStyle w:val="1"/>
              <w:numPr>
                <w:ilvl w:val="0"/>
                <w:numId w:val="19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собраний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Pr="0025104A" w:rsidRDefault="008C2AB1" w:rsidP="0025104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28.09.2023</w:t>
            </w:r>
            <w:r w:rsidR="00426AF8" w:rsidRPr="00251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F8" w:rsidRDefault="00426AF8" w:rsidP="0025104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426AF8" w:rsidRDefault="00426AF8" w:rsidP="00741E5D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104A" w:rsidTr="0025104A">
        <w:trPr>
          <w:trHeight w:val="836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4A" w:rsidRDefault="0025104A" w:rsidP="0025104A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4A" w:rsidRDefault="0025104A" w:rsidP="0025104A">
            <w:pPr>
              <w:pStyle w:val="1"/>
              <w:numPr>
                <w:ilvl w:val="0"/>
                <w:numId w:val="17"/>
              </w:numPr>
              <w:spacing w:after="0" w:line="100" w:lineRule="atLeast"/>
              <w:ind w:left="318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планов взаимодействия</w:t>
            </w:r>
          </w:p>
          <w:p w:rsidR="0025104A" w:rsidRDefault="0025104A" w:rsidP="0025104A">
            <w:pPr>
              <w:pStyle w:val="1"/>
              <w:spacing w:after="0" w:line="100" w:lineRule="atLeast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4A" w:rsidRDefault="0025104A" w:rsidP="0025104A">
            <w:pPr>
              <w:pStyle w:val="1"/>
              <w:numPr>
                <w:ilvl w:val="0"/>
                <w:numId w:val="19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4A" w:rsidRDefault="0040305B" w:rsidP="0025104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C2AB1">
              <w:rPr>
                <w:rFonts w:ascii="Times New Roman" w:hAnsi="Times New Roman" w:cs="Times New Roman"/>
                <w:bCs/>
                <w:sz w:val="24"/>
                <w:szCs w:val="24"/>
              </w:rPr>
              <w:t>27.09.2023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4A" w:rsidRDefault="0025104A" w:rsidP="0025104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25104A" w:rsidRDefault="0025104A" w:rsidP="0025104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26AF8" w:rsidRDefault="00426AF8" w:rsidP="00700BC4">
      <w:pPr>
        <w:spacing w:line="240" w:lineRule="auto"/>
        <w:rPr>
          <w:rFonts w:ascii="Times New Roman" w:hAnsi="Times New Roman" w:cs="Times New Roman"/>
        </w:rPr>
      </w:pPr>
    </w:p>
    <w:p w:rsidR="00B167AD" w:rsidRDefault="00B167AD" w:rsidP="00700BC4">
      <w:pPr>
        <w:spacing w:line="240" w:lineRule="auto"/>
        <w:rPr>
          <w:rFonts w:ascii="Times New Roman" w:hAnsi="Times New Roman" w:cs="Times New Roman"/>
        </w:rPr>
      </w:pPr>
    </w:p>
    <w:p w:rsidR="0025104A" w:rsidRPr="007F35DF" w:rsidRDefault="0025104A" w:rsidP="0025104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F35DF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Требования к финансовым условиям реализации ООП ДО</w:t>
      </w:r>
    </w:p>
    <w:p w:rsidR="0025104A" w:rsidRPr="007E50B7" w:rsidRDefault="0025104A" w:rsidP="0025104A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29" w:type="dxa"/>
        <w:tblLook w:val="04A0" w:firstRow="1" w:lastRow="0" w:firstColumn="1" w:lastColumn="0" w:noHBand="0" w:noVBand="1"/>
      </w:tblPr>
      <w:tblGrid>
        <w:gridCol w:w="2540"/>
        <w:gridCol w:w="2410"/>
        <w:gridCol w:w="2126"/>
        <w:gridCol w:w="1985"/>
        <w:gridCol w:w="2268"/>
      </w:tblGrid>
      <w:tr w:rsidR="0025104A" w:rsidRPr="007E50B7" w:rsidTr="0025104A">
        <w:tc>
          <w:tcPr>
            <w:tcW w:w="2540" w:type="dxa"/>
          </w:tcPr>
          <w:p w:rsidR="0025104A" w:rsidRPr="007E50B7" w:rsidRDefault="0025104A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25104A" w:rsidRPr="007E50B7" w:rsidRDefault="0025104A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25104A" w:rsidRPr="007E50B7" w:rsidRDefault="0025104A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5" w:type="dxa"/>
          </w:tcPr>
          <w:p w:rsidR="0025104A" w:rsidRPr="007E50B7" w:rsidRDefault="0025104A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25104A" w:rsidRPr="007E50B7" w:rsidRDefault="0025104A" w:rsidP="00741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104A" w:rsidRPr="00ED6DF0" w:rsidTr="0025104A">
        <w:tc>
          <w:tcPr>
            <w:tcW w:w="2540" w:type="dxa"/>
          </w:tcPr>
          <w:p w:rsidR="0025104A" w:rsidRPr="00ED6DF0" w:rsidRDefault="0025104A" w:rsidP="00741E5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b/>
                <w:sz w:val="24"/>
                <w:szCs w:val="24"/>
              </w:rPr>
              <w:t>Расход бюджетных средств</w:t>
            </w:r>
          </w:p>
        </w:tc>
        <w:tc>
          <w:tcPr>
            <w:tcW w:w="2410" w:type="dxa"/>
          </w:tcPr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План ФХД </w:t>
            </w: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Таблицы расчетов (обоснования, новые расходы, расчеты к проекту) к плану ФХД</w:t>
            </w:r>
          </w:p>
        </w:tc>
        <w:tc>
          <w:tcPr>
            <w:tcW w:w="1985" w:type="dxa"/>
          </w:tcPr>
          <w:p w:rsidR="0025104A" w:rsidRPr="00ED6DF0" w:rsidRDefault="00B167AD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29.09.2023</w:t>
            </w: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25104A" w:rsidRPr="00ED6DF0" w:rsidRDefault="0025104A" w:rsidP="00741E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  <w:p w:rsidR="0025104A" w:rsidRPr="00ED6DF0" w:rsidRDefault="0025104A" w:rsidP="002510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</w:tr>
    </w:tbl>
    <w:p w:rsidR="0025104A" w:rsidRPr="00ED6DF0" w:rsidRDefault="0025104A" w:rsidP="0025104A">
      <w:pPr>
        <w:rPr>
          <w:rFonts w:ascii="Times New Roman" w:hAnsi="Times New Roman" w:cs="Times New Roman"/>
          <w:sz w:val="24"/>
          <w:szCs w:val="24"/>
        </w:rPr>
      </w:pPr>
    </w:p>
    <w:p w:rsidR="0025104A" w:rsidRDefault="0025104A" w:rsidP="0025104A"/>
    <w:p w:rsidR="0025104A" w:rsidRPr="006172BC" w:rsidRDefault="0025104A" w:rsidP="00700BC4">
      <w:pPr>
        <w:spacing w:line="240" w:lineRule="auto"/>
        <w:rPr>
          <w:rFonts w:ascii="Times New Roman" w:hAnsi="Times New Roman" w:cs="Times New Roman"/>
        </w:rPr>
      </w:pPr>
    </w:p>
    <w:sectPr w:rsidR="0025104A" w:rsidRPr="006172BC" w:rsidSect="008C2AB1">
      <w:pgSz w:w="11906" w:h="16838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29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8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2CEA3C75"/>
    <w:multiLevelType w:val="hybridMultilevel"/>
    <w:tmpl w:val="3086FE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B1E95"/>
    <w:multiLevelType w:val="hybridMultilevel"/>
    <w:tmpl w:val="C7BC0E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0C"/>
    <w:rsid w:val="000104FE"/>
    <w:rsid w:val="0001175D"/>
    <w:rsid w:val="00022F78"/>
    <w:rsid w:val="00045D36"/>
    <w:rsid w:val="0005105C"/>
    <w:rsid w:val="00083793"/>
    <w:rsid w:val="00091D25"/>
    <w:rsid w:val="00096D03"/>
    <w:rsid w:val="000A66CA"/>
    <w:rsid w:val="000B0380"/>
    <w:rsid w:val="000B66FC"/>
    <w:rsid w:val="000B720E"/>
    <w:rsid w:val="000C3FA0"/>
    <w:rsid w:val="000F0F01"/>
    <w:rsid w:val="000F7AEF"/>
    <w:rsid w:val="00103B60"/>
    <w:rsid w:val="0010693B"/>
    <w:rsid w:val="001253D1"/>
    <w:rsid w:val="0016237A"/>
    <w:rsid w:val="001624CD"/>
    <w:rsid w:val="00177D71"/>
    <w:rsid w:val="001868AC"/>
    <w:rsid w:val="00187E63"/>
    <w:rsid w:val="00197715"/>
    <w:rsid w:val="00197E89"/>
    <w:rsid w:val="001B6DEC"/>
    <w:rsid w:val="001C1BBB"/>
    <w:rsid w:val="001C47ED"/>
    <w:rsid w:val="001C603F"/>
    <w:rsid w:val="001D61A8"/>
    <w:rsid w:val="001E3853"/>
    <w:rsid w:val="001E77FD"/>
    <w:rsid w:val="001F456E"/>
    <w:rsid w:val="002017B5"/>
    <w:rsid w:val="002171F9"/>
    <w:rsid w:val="00223E97"/>
    <w:rsid w:val="0023370C"/>
    <w:rsid w:val="00237D5F"/>
    <w:rsid w:val="00242AFC"/>
    <w:rsid w:val="0025104A"/>
    <w:rsid w:val="00253F77"/>
    <w:rsid w:val="00261F8B"/>
    <w:rsid w:val="00275B88"/>
    <w:rsid w:val="0027634E"/>
    <w:rsid w:val="00281F38"/>
    <w:rsid w:val="00282949"/>
    <w:rsid w:val="00287BC9"/>
    <w:rsid w:val="00290C91"/>
    <w:rsid w:val="0029417D"/>
    <w:rsid w:val="002B644C"/>
    <w:rsid w:val="002E51F7"/>
    <w:rsid w:val="002F3520"/>
    <w:rsid w:val="00307BD3"/>
    <w:rsid w:val="00312E8E"/>
    <w:rsid w:val="00317262"/>
    <w:rsid w:val="00332BB6"/>
    <w:rsid w:val="0034466E"/>
    <w:rsid w:val="003622CE"/>
    <w:rsid w:val="00362AA5"/>
    <w:rsid w:val="003742E8"/>
    <w:rsid w:val="003C0BE1"/>
    <w:rsid w:val="0040305B"/>
    <w:rsid w:val="0041410A"/>
    <w:rsid w:val="00424B43"/>
    <w:rsid w:val="00426AF8"/>
    <w:rsid w:val="004309A8"/>
    <w:rsid w:val="004345F3"/>
    <w:rsid w:val="0045725A"/>
    <w:rsid w:val="00471ADA"/>
    <w:rsid w:val="00471C3C"/>
    <w:rsid w:val="00475723"/>
    <w:rsid w:val="00483719"/>
    <w:rsid w:val="00483BD6"/>
    <w:rsid w:val="004E1A20"/>
    <w:rsid w:val="004E6CED"/>
    <w:rsid w:val="004E6DE2"/>
    <w:rsid w:val="004F121B"/>
    <w:rsid w:val="004F48CF"/>
    <w:rsid w:val="004F51B6"/>
    <w:rsid w:val="004F671F"/>
    <w:rsid w:val="00502C56"/>
    <w:rsid w:val="00515E59"/>
    <w:rsid w:val="00527491"/>
    <w:rsid w:val="00544B86"/>
    <w:rsid w:val="00563C0C"/>
    <w:rsid w:val="00564526"/>
    <w:rsid w:val="0056473D"/>
    <w:rsid w:val="0059603A"/>
    <w:rsid w:val="005976D6"/>
    <w:rsid w:val="005B3C02"/>
    <w:rsid w:val="005B619D"/>
    <w:rsid w:val="005B684B"/>
    <w:rsid w:val="005C3DB5"/>
    <w:rsid w:val="005C7456"/>
    <w:rsid w:val="005C7540"/>
    <w:rsid w:val="005D63E5"/>
    <w:rsid w:val="005F60F5"/>
    <w:rsid w:val="00613DD7"/>
    <w:rsid w:val="006172BC"/>
    <w:rsid w:val="00622147"/>
    <w:rsid w:val="00633D7E"/>
    <w:rsid w:val="006369F9"/>
    <w:rsid w:val="00640410"/>
    <w:rsid w:val="00656B6E"/>
    <w:rsid w:val="00661983"/>
    <w:rsid w:val="0067552D"/>
    <w:rsid w:val="006840D1"/>
    <w:rsid w:val="006A36B9"/>
    <w:rsid w:val="006C1E12"/>
    <w:rsid w:val="00700BC4"/>
    <w:rsid w:val="00705BE7"/>
    <w:rsid w:val="00715537"/>
    <w:rsid w:val="0072406A"/>
    <w:rsid w:val="0073298F"/>
    <w:rsid w:val="00746F5E"/>
    <w:rsid w:val="00762C87"/>
    <w:rsid w:val="00765674"/>
    <w:rsid w:val="0076760B"/>
    <w:rsid w:val="00772ED7"/>
    <w:rsid w:val="00775838"/>
    <w:rsid w:val="00783367"/>
    <w:rsid w:val="007A3279"/>
    <w:rsid w:val="007E110B"/>
    <w:rsid w:val="007F5629"/>
    <w:rsid w:val="0082729B"/>
    <w:rsid w:val="00855884"/>
    <w:rsid w:val="00862686"/>
    <w:rsid w:val="00866AB1"/>
    <w:rsid w:val="00871D1C"/>
    <w:rsid w:val="00877030"/>
    <w:rsid w:val="0089255E"/>
    <w:rsid w:val="0089533A"/>
    <w:rsid w:val="008A2356"/>
    <w:rsid w:val="008A2F22"/>
    <w:rsid w:val="008B5712"/>
    <w:rsid w:val="008C2AB1"/>
    <w:rsid w:val="008D3A9F"/>
    <w:rsid w:val="008D619E"/>
    <w:rsid w:val="008E00B1"/>
    <w:rsid w:val="0090057B"/>
    <w:rsid w:val="00907709"/>
    <w:rsid w:val="009233C3"/>
    <w:rsid w:val="00931D30"/>
    <w:rsid w:val="0096647E"/>
    <w:rsid w:val="00966C91"/>
    <w:rsid w:val="00976D50"/>
    <w:rsid w:val="00985161"/>
    <w:rsid w:val="009917C6"/>
    <w:rsid w:val="009B1C57"/>
    <w:rsid w:val="009B393C"/>
    <w:rsid w:val="009B4B1E"/>
    <w:rsid w:val="009C2F99"/>
    <w:rsid w:val="009D246C"/>
    <w:rsid w:val="009D7303"/>
    <w:rsid w:val="009E6101"/>
    <w:rsid w:val="009F2651"/>
    <w:rsid w:val="00A034E0"/>
    <w:rsid w:val="00A05080"/>
    <w:rsid w:val="00A309A9"/>
    <w:rsid w:val="00A3456D"/>
    <w:rsid w:val="00A37A15"/>
    <w:rsid w:val="00A460C4"/>
    <w:rsid w:val="00A5552D"/>
    <w:rsid w:val="00A57018"/>
    <w:rsid w:val="00A572F4"/>
    <w:rsid w:val="00A63D08"/>
    <w:rsid w:val="00A756F1"/>
    <w:rsid w:val="00A77D5C"/>
    <w:rsid w:val="00A8561B"/>
    <w:rsid w:val="00A87699"/>
    <w:rsid w:val="00AA1FC3"/>
    <w:rsid w:val="00AF6242"/>
    <w:rsid w:val="00B167AD"/>
    <w:rsid w:val="00B20944"/>
    <w:rsid w:val="00B32CAC"/>
    <w:rsid w:val="00B43674"/>
    <w:rsid w:val="00B56D12"/>
    <w:rsid w:val="00B612FB"/>
    <w:rsid w:val="00B63811"/>
    <w:rsid w:val="00B77323"/>
    <w:rsid w:val="00BB6832"/>
    <w:rsid w:val="00BC58A4"/>
    <w:rsid w:val="00BF5400"/>
    <w:rsid w:val="00BF6F8A"/>
    <w:rsid w:val="00C024BD"/>
    <w:rsid w:val="00C27012"/>
    <w:rsid w:val="00C323F0"/>
    <w:rsid w:val="00C555B5"/>
    <w:rsid w:val="00C74A41"/>
    <w:rsid w:val="00C86CB6"/>
    <w:rsid w:val="00C95C07"/>
    <w:rsid w:val="00CA0292"/>
    <w:rsid w:val="00CB3B0C"/>
    <w:rsid w:val="00CC2849"/>
    <w:rsid w:val="00CD626B"/>
    <w:rsid w:val="00CF74D9"/>
    <w:rsid w:val="00D101B1"/>
    <w:rsid w:val="00D14B05"/>
    <w:rsid w:val="00D32375"/>
    <w:rsid w:val="00D343FE"/>
    <w:rsid w:val="00D35F5C"/>
    <w:rsid w:val="00D4792F"/>
    <w:rsid w:val="00D64FC6"/>
    <w:rsid w:val="00D90236"/>
    <w:rsid w:val="00D9233F"/>
    <w:rsid w:val="00DB535A"/>
    <w:rsid w:val="00DC241D"/>
    <w:rsid w:val="00DC342B"/>
    <w:rsid w:val="00E0710F"/>
    <w:rsid w:val="00E227C5"/>
    <w:rsid w:val="00E3612B"/>
    <w:rsid w:val="00E365B1"/>
    <w:rsid w:val="00E370C0"/>
    <w:rsid w:val="00E4220D"/>
    <w:rsid w:val="00E45ADC"/>
    <w:rsid w:val="00E70EB3"/>
    <w:rsid w:val="00E7341C"/>
    <w:rsid w:val="00E83DC2"/>
    <w:rsid w:val="00E9174A"/>
    <w:rsid w:val="00E929D2"/>
    <w:rsid w:val="00E92D86"/>
    <w:rsid w:val="00ED0706"/>
    <w:rsid w:val="00ED1E72"/>
    <w:rsid w:val="00ED7AA4"/>
    <w:rsid w:val="00EF1F09"/>
    <w:rsid w:val="00EF3086"/>
    <w:rsid w:val="00F043C3"/>
    <w:rsid w:val="00F10031"/>
    <w:rsid w:val="00F109B7"/>
    <w:rsid w:val="00F113DF"/>
    <w:rsid w:val="00F12226"/>
    <w:rsid w:val="00F21574"/>
    <w:rsid w:val="00F22F95"/>
    <w:rsid w:val="00F25E97"/>
    <w:rsid w:val="00F422A1"/>
    <w:rsid w:val="00F66758"/>
    <w:rsid w:val="00F73387"/>
    <w:rsid w:val="00F73ACC"/>
    <w:rsid w:val="00F76BE5"/>
    <w:rsid w:val="00F76EC7"/>
    <w:rsid w:val="00FA5B7E"/>
    <w:rsid w:val="00FB1C6F"/>
    <w:rsid w:val="00FC058E"/>
    <w:rsid w:val="00FD4A7B"/>
    <w:rsid w:val="00FD5966"/>
    <w:rsid w:val="00FE014A"/>
    <w:rsid w:val="00FF0494"/>
    <w:rsid w:val="00FF44C5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F020"/>
  <w15:docId w15:val="{CCD86DF3-AFE4-4C56-9AE2-FBA3E499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63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3C0C"/>
    <w:pPr>
      <w:ind w:left="720"/>
      <w:contextualSpacing/>
    </w:pPr>
  </w:style>
  <w:style w:type="paragraph" w:styleId="a5">
    <w:name w:val="No Spacing"/>
    <w:uiPriority w:val="1"/>
    <w:qFormat/>
    <w:rsid w:val="0045725A"/>
    <w:pPr>
      <w:spacing w:after="0" w:line="240" w:lineRule="auto"/>
    </w:pPr>
  </w:style>
  <w:style w:type="paragraph" w:customStyle="1" w:styleId="Default">
    <w:name w:val="Default"/>
    <w:rsid w:val="00A85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A8561B"/>
  </w:style>
  <w:style w:type="paragraph" w:customStyle="1" w:styleId="1">
    <w:name w:val="Абзац списка1"/>
    <w:basedOn w:val="a"/>
    <w:rsid w:val="00426AF8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customStyle="1" w:styleId="10">
    <w:name w:val="Без интервала1"/>
    <w:rsid w:val="00426AF8"/>
    <w:pPr>
      <w:suppressAutoHyphens/>
      <w:spacing w:after="0" w:line="100" w:lineRule="atLeast"/>
    </w:pPr>
    <w:rPr>
      <w:rFonts w:ascii="Calibri" w:eastAsia="SimSun" w:hAnsi="Calibri" w:cs="font289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61D4-1123-49D9-BCC3-58116823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34</cp:revision>
  <cp:lastPrinted>2022-09-15T07:45:00Z</cp:lastPrinted>
  <dcterms:created xsi:type="dcterms:W3CDTF">2020-10-06T10:40:00Z</dcterms:created>
  <dcterms:modified xsi:type="dcterms:W3CDTF">2023-10-12T06:06:00Z</dcterms:modified>
</cp:coreProperties>
</file>